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635C04" w:rsidRDefault="009B02B2" w:rsidP="00635C04"/>
    <w:p w:rsidR="009B02B2" w:rsidRPr="00635C04" w:rsidRDefault="009B02B2" w:rsidP="00635C04">
      <w:pPr>
        <w:spacing w:after="0" w:line="240" w:lineRule="auto"/>
        <w:jc w:val="center"/>
      </w:pPr>
      <w:r w:rsidRPr="00635C04">
        <w:t>Samorządowa Instytucja Kultury – Centrum Nowoczesności Młyn Wiedzy</w:t>
      </w:r>
    </w:p>
    <w:p w:rsidR="009B02B2" w:rsidRPr="00635C04" w:rsidRDefault="009B02B2" w:rsidP="00635C04">
      <w:pPr>
        <w:spacing w:after="0" w:line="240" w:lineRule="auto"/>
        <w:jc w:val="center"/>
      </w:pPr>
      <w:r w:rsidRPr="00635C04">
        <w:t>Toruń, ul. Plac Teatralny 7,</w:t>
      </w:r>
    </w:p>
    <w:p w:rsidR="009B02B2" w:rsidRPr="00635C04" w:rsidRDefault="009B02B2" w:rsidP="00635C04">
      <w:pPr>
        <w:spacing w:after="0" w:line="240" w:lineRule="auto"/>
        <w:jc w:val="center"/>
      </w:pPr>
      <w:r w:rsidRPr="00635C04">
        <w:t>Telefon 56 622 01 52</w:t>
      </w:r>
    </w:p>
    <w:p w:rsidR="009B02B2" w:rsidRPr="00635C04" w:rsidRDefault="0082487F" w:rsidP="00635C04">
      <w:pPr>
        <w:spacing w:after="0" w:line="240" w:lineRule="auto"/>
        <w:jc w:val="center"/>
      </w:pPr>
      <w:hyperlink r:id="rId9" w:history="1">
        <w:r w:rsidR="009B02B2" w:rsidRPr="00635C04">
          <w:rPr>
            <w:color w:val="0000FF"/>
            <w:u w:val="single"/>
          </w:rPr>
          <w:t>http://mlynwiedzy.org.pl/</w:t>
        </w:r>
      </w:hyperlink>
    </w:p>
    <w:p w:rsidR="009B02B2" w:rsidRPr="00635C04" w:rsidRDefault="009B02B2" w:rsidP="00635C04">
      <w:pPr>
        <w:spacing w:after="0" w:line="240" w:lineRule="auto"/>
        <w:jc w:val="center"/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Specyfikacja Istotnych Warunków Zamówienia w postępowaniu o udzielenie zamówienia prowadzonym w trybie przetargu nieograniczonego na: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4952DD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Ś</w:t>
      </w:r>
      <w:r w:rsidRPr="004952DD">
        <w:rPr>
          <w:rFonts w:ascii="Tahoma" w:hAnsi="Tahoma" w:cs="Tahoma"/>
          <w:b/>
          <w:bCs/>
        </w:rPr>
        <w:t xml:space="preserve">wiadczenie usług ochrony osób, mienia oraz dozoru </w:t>
      </w:r>
      <w:r>
        <w:rPr>
          <w:rFonts w:ascii="Tahoma" w:hAnsi="Tahoma" w:cs="Tahoma"/>
          <w:b/>
          <w:bCs/>
        </w:rPr>
        <w:t xml:space="preserve">dla </w:t>
      </w:r>
      <w:r w:rsidR="009B02B2" w:rsidRPr="00151019">
        <w:rPr>
          <w:rFonts w:ascii="Tahoma" w:hAnsi="Tahoma" w:cs="Tahoma"/>
          <w:b/>
          <w:bCs/>
        </w:rPr>
        <w:t>Centrum Nowoczesności Młyn Wiedzy w Toruniu,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o wartości szacunkowej zamówienia niższej niż wyrażona w złotych równowartość kwoty 200.000 euro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lastRenderedPageBreak/>
        <w:t>Spis treści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I. Informacje o Zamawiającym (art. 36 ust. 1 pkt 1) Pzp)................................... 3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II. Tryb udzielania zamówienia (art. 36 ust 1 pkt. 2) Pzp)................................... 3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III. Opis przedmiotu zamówienia (art. 36 ust 1 pkt. 3) Pzp) ............................... 3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Rozdział IV. Termin wykonania zamówienia (art. 36 ust 1 pkt. 4) Pzp) ............................ </w:t>
      </w:r>
      <w:r w:rsidR="00AD73A2">
        <w:rPr>
          <w:rFonts w:ascii="Tahoma" w:hAnsi="Tahoma" w:cs="Tahoma"/>
          <w:color w:val="000000"/>
        </w:rPr>
        <w:t>3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V. Warunki udziału w postępowaniu oraz opis sposobu dokonywania oceny spełnienia warunków udziału (art. 36 ust 1 pkt. 5) Pzp) ................................................. 4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VI. Wykaz oświadczeń lub dokumentów, jakie mają dostarczyć Wykonawcy w celu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potwierdzenia spełnienia warunków udziału w postępowaniu (art. 36 ust. 1 pkt 6) Pzp)     .................... </w:t>
      </w:r>
      <w:r>
        <w:rPr>
          <w:rFonts w:ascii="Tahoma" w:hAnsi="Tahoma" w:cs="Tahoma"/>
          <w:color w:val="000000"/>
        </w:rPr>
        <w:t>5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VII. Informacje o sposobie porozumiewania się Zamawiającego z Wykonawcami oraz przekazywania oświadczeń i dokumentów, a także wskazanie osób uprawnionych do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porozumiewania się z Wykonawcami (art. 36 ust. 1 pkt 7) Pzp). .................................... 6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VIII. Wymagania dotyczące wadium (art. 36 ust 1 pkt. 8) Pzp). ........................ 7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IX. Termin związania ofertą (art. 36 ust 1 pkt. 9) Pzp). .................................... 7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X. Opis sposobu przygotowania oferty (art. 36 ust 1 pkt. 10) Pzp). ................... 7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XI. Miejsce i termin składania ofert (art. 36 ust 1 pkt. 11) Pzp)........................ 8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Rozdział XII. Opis sposobu obliczenia ceny (art. 36 ust 1 pkt. 12) Pzp). ........................ </w:t>
      </w:r>
      <w:r>
        <w:rPr>
          <w:rFonts w:ascii="Tahoma" w:hAnsi="Tahoma" w:cs="Tahoma"/>
          <w:color w:val="000000"/>
        </w:rPr>
        <w:t>8</w:t>
      </w:r>
    </w:p>
    <w:p w:rsidR="009B02B2" w:rsidRPr="00777EF6" w:rsidRDefault="009B02B2" w:rsidP="007009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XIII. Opis kryteriów, którymi Zamawiający będzie się kierował przy wyborze</w:t>
      </w:r>
    </w:p>
    <w:p w:rsidR="009B02B2" w:rsidRPr="00777EF6" w:rsidRDefault="009B02B2" w:rsidP="007009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najkorzystniejszej oferty, wraz z podaniem znaczenia tych kryteriów i sposobu oceny ofert (art. 36 ust. 1 pkt 13)Pzp)............................................................................................... 9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Rozdział XIV. Informacje o formalnościach, jakie powinny zostać dopełnione po wyborze oferty w celu zawarcia umowy w sprawie zamówienia publicznego (art. 36 ust 1 pkt. 14) Pzp)......................................................................................................................... </w:t>
      </w:r>
      <w:r w:rsidR="00AD73A2">
        <w:rPr>
          <w:rFonts w:ascii="Tahoma" w:hAnsi="Tahoma" w:cs="Tahoma"/>
          <w:color w:val="000000"/>
        </w:rPr>
        <w:t>10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XV. Wymagania dotyczące zabezpieczenia należytego wykonania umowy (art. 36 ust. 1 pkt 15) Pzp)………………………………………………………………………………………………….. 1</w:t>
      </w:r>
      <w:r w:rsidR="00AD73A2">
        <w:rPr>
          <w:rFonts w:ascii="Tahoma" w:hAnsi="Tahoma" w:cs="Tahoma"/>
          <w:color w:val="000000"/>
        </w:rPr>
        <w:t>1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XVI. Istotne dla stron postanowienia, które zostaną wprowadzone do treści zawartej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umowy w sprawie zamówienia publicznego, ogólne warunki umowy albo wzór umowy, jeżeli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Zamawiający wymaga od Wykonawcy, aby zawarł z nim umowę w sprawie zamówienia publicznego (art. 36 ust 1 pkt. 16 Pzp)........................................................................ 1</w:t>
      </w:r>
      <w:r w:rsidR="00AD73A2">
        <w:rPr>
          <w:rFonts w:ascii="Tahoma" w:hAnsi="Tahoma" w:cs="Tahoma"/>
          <w:color w:val="000000"/>
        </w:rPr>
        <w:t>1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XVII. Pouczenie o środkach ochrony prawnej przysługujące Wykonawcy w toku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postępowania o udzielenie zamówienia (art. 36 ust 1 pkt. 17) Pzp). ....... ...................... 1</w:t>
      </w:r>
      <w:r w:rsidR="00AD73A2">
        <w:rPr>
          <w:rFonts w:ascii="Tahoma" w:hAnsi="Tahoma" w:cs="Tahoma"/>
          <w:color w:val="000000"/>
        </w:rPr>
        <w:t>1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XVIII. Opis części zamówienia (art. 36 ust. 2 pkt 1) Pzp).................................. 1</w:t>
      </w:r>
      <w:r w:rsidR="00AD73A2">
        <w:rPr>
          <w:rFonts w:ascii="Tahoma" w:hAnsi="Tahoma" w:cs="Tahoma"/>
          <w:color w:val="000000"/>
        </w:rPr>
        <w:t>1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XIX. Zamówienia uzupełniające (art. 36 ust. 2 pkt 3) Pzp). ............................... 1</w:t>
      </w:r>
      <w:r w:rsidR="00AD73A2">
        <w:rPr>
          <w:rFonts w:ascii="Tahoma" w:hAnsi="Tahoma" w:cs="Tahoma"/>
          <w:color w:val="000000"/>
        </w:rPr>
        <w:t>1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 XX. Postanowienia końcowe ................................... ....................................... 1</w:t>
      </w:r>
      <w:r w:rsidR="00AD73A2">
        <w:rPr>
          <w:rFonts w:ascii="Tahoma" w:hAnsi="Tahoma" w:cs="Tahoma"/>
          <w:color w:val="000000"/>
        </w:rPr>
        <w:t>2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Wykaz załączników do SIWZ: ...................................................................................... 1</w:t>
      </w:r>
      <w:r w:rsidR="00AD73A2">
        <w:rPr>
          <w:rFonts w:ascii="Tahoma" w:hAnsi="Tahoma" w:cs="Tahoma"/>
          <w:color w:val="000000"/>
        </w:rPr>
        <w:t>2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lastRenderedPageBreak/>
        <w:t>Rozdział I. Informacje o Zamawiającym (art. 36 ust. 1 pkt 1) Pzp)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Nazwa i adres Zamawiającego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Centrum Nowoczesności Młyn Wiedzy w Toruniu</w:t>
      </w:r>
      <w:r w:rsidRPr="00777EF6">
        <w:rPr>
          <w:rFonts w:ascii="Tahoma" w:hAnsi="Tahoma" w:cs="Tahoma"/>
          <w:color w:val="000000"/>
        </w:rPr>
        <w:t>, wpisane do rejestru instytucji kultury prowadzonego przez Gminę Miasta Toruń pod numerem 4011-9/10, NIP 956-228-60-29, Regon 340875212, Plac Teatralny 7, 87-100 Toruń, telefon +48 56 622 01 52 / fax +48 56 622 36 05, Strona WWW: http://www.mlynwiedzy.org.pl/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Oznaczenie postępowania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Postępowanie, którego dotyczy niniejsza Specyfikacja Istotnych Warunków Zamówienia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color w:val="000000"/>
        </w:rPr>
        <w:t>oznaczone jest znakiem</w:t>
      </w:r>
      <w:r w:rsidRPr="00BD7A36">
        <w:rPr>
          <w:rFonts w:ascii="Tahoma" w:hAnsi="Tahoma" w:cs="Tahoma"/>
          <w:color w:val="000000"/>
        </w:rPr>
        <w:t xml:space="preserve">: </w:t>
      </w:r>
      <w:r w:rsidRPr="00BD7A36">
        <w:rPr>
          <w:rFonts w:ascii="Tahoma" w:hAnsi="Tahoma" w:cs="Tahoma"/>
          <w:b/>
          <w:bCs/>
          <w:color w:val="000000"/>
        </w:rPr>
        <w:t>CNMW.PN.3410-1/</w:t>
      </w:r>
      <w:r w:rsidR="006F7153" w:rsidRPr="00BD7A36">
        <w:rPr>
          <w:rFonts w:ascii="Tahoma" w:hAnsi="Tahoma" w:cs="Tahoma"/>
          <w:b/>
          <w:bCs/>
          <w:color w:val="000000"/>
        </w:rPr>
        <w:t>5</w:t>
      </w:r>
      <w:r w:rsidRPr="00BD7A36">
        <w:rPr>
          <w:rFonts w:ascii="Tahoma" w:hAnsi="Tahoma" w:cs="Tahoma"/>
          <w:b/>
          <w:bCs/>
          <w:color w:val="000000"/>
        </w:rPr>
        <w:t>/2013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Wykonawcy zobowiązani są do powoływania się na wyżej podane oznaczenie we wszelkich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kontaktach z Zamawiającym.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3. Miejsca publikacji ogłoszenia o przetargu: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a) Biuletyn Zamówień Publicznych udostępniany na stronach portalu internetowego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Urzędu Zamówień Publicznych,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</w:rPr>
      </w:pPr>
      <w:r w:rsidRPr="00777EF6">
        <w:rPr>
          <w:rFonts w:ascii="Tahoma" w:hAnsi="Tahoma" w:cs="Tahoma"/>
          <w:color w:val="000000"/>
        </w:rPr>
        <w:t>b) strona internetowa Zamawiającego: www.mlynwiedzy.org.pl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c) tablica ogłoszeń w biurze przy Placu Teatralnym 7, 87-100 Toruń, III piętro.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II. Tryb udzielania zamówienia (art. 36 ust. 1 pkt 2) Pzp)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Postępowanie niniejsze prowadzone jest w trybie przetargu nieograniczonego na podstawie</w:t>
      </w:r>
    </w:p>
    <w:p w:rsidR="009B02B2" w:rsidRPr="002963C4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art. 39 przepisów </w:t>
      </w:r>
      <w:r w:rsidRPr="002963C4">
        <w:rPr>
          <w:rFonts w:ascii="Tahoma" w:hAnsi="Tahoma" w:cs="Tahoma"/>
          <w:color w:val="000000"/>
        </w:rPr>
        <w:t>ustawy z dnia 29 stycznia 2004 r. - Prawo zamówień publicznych (tekst</w:t>
      </w:r>
    </w:p>
    <w:p w:rsidR="009B02B2" w:rsidRPr="00777EF6" w:rsidRDefault="009B02B2" w:rsidP="007136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963C4">
        <w:rPr>
          <w:rFonts w:ascii="Tahoma" w:hAnsi="Tahoma" w:cs="Tahoma"/>
          <w:color w:val="000000"/>
        </w:rPr>
        <w:t>jednolity: Dz. U. z 2010 r. Nr 113, poz. 759 z późn. zm.</w:t>
      </w:r>
      <w:r w:rsidRPr="00777EF6">
        <w:rPr>
          <w:rFonts w:ascii="Tahoma" w:hAnsi="Tahoma" w:cs="Tahoma"/>
          <w:color w:val="000000"/>
        </w:rPr>
        <w:t>), i przepisów wykonawczych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wydanych na jej podstawie, w procedurze właściwej dla zamówień publicznych o wartości</w:t>
      </w:r>
    </w:p>
    <w:p w:rsidR="009B02B2" w:rsidRPr="002963C4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szacunkowej poniżej progów określonych w przepisach wydanych na podstawie </w:t>
      </w:r>
      <w:r w:rsidRPr="002963C4">
        <w:rPr>
          <w:rFonts w:ascii="Tahoma" w:hAnsi="Tahoma" w:cs="Tahoma"/>
          <w:color w:val="000000"/>
        </w:rPr>
        <w:t>art. 11 ust 8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963C4">
        <w:rPr>
          <w:rFonts w:ascii="Tahoma" w:hAnsi="Tahoma" w:cs="Tahoma"/>
          <w:color w:val="000000"/>
        </w:rPr>
        <w:t>ustawy.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III. Opis przedmiotu zamówienia (art. 36 ust. 1 pkt 3) Pzp)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Przedmiot zamówienia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Przedmiotem zamó</w:t>
      </w:r>
      <w:r>
        <w:rPr>
          <w:rFonts w:ascii="Tahoma" w:hAnsi="Tahoma" w:cs="Tahoma"/>
          <w:color w:val="000000"/>
        </w:rPr>
        <w:t xml:space="preserve">wienia </w:t>
      </w:r>
      <w:r w:rsidRPr="000E6D56">
        <w:rPr>
          <w:rFonts w:ascii="Tahoma" w:hAnsi="Tahoma" w:cs="Tahoma"/>
          <w:color w:val="000000"/>
        </w:rPr>
        <w:t xml:space="preserve">jest </w:t>
      </w:r>
      <w:r w:rsidR="004952DD">
        <w:rPr>
          <w:rFonts w:ascii="Tahoma" w:hAnsi="Tahoma" w:cs="Tahoma"/>
          <w:color w:val="000000"/>
        </w:rPr>
        <w:t>ś</w:t>
      </w:r>
      <w:r w:rsidR="004952DD" w:rsidRPr="004952DD">
        <w:rPr>
          <w:rFonts w:ascii="Tahoma" w:hAnsi="Tahoma" w:cs="Tahoma"/>
          <w:color w:val="000000"/>
        </w:rPr>
        <w:t xml:space="preserve">wiadczenie usług ochrony osób, mienia oraz dozoru dla </w:t>
      </w:r>
      <w:r w:rsidR="004952DD" w:rsidRPr="00075E57">
        <w:rPr>
          <w:rFonts w:ascii="Tahoma" w:hAnsi="Tahoma" w:cs="Tahoma"/>
          <w:color w:val="000000"/>
        </w:rPr>
        <w:t>Centrum Nowoczesności Młyn Wiedzy w Toruniu</w:t>
      </w:r>
      <w:r w:rsidRPr="00075E57">
        <w:rPr>
          <w:rFonts w:ascii="Tahoma" w:hAnsi="Tahoma" w:cs="Tahoma"/>
          <w:color w:val="000000"/>
        </w:rPr>
        <w:t xml:space="preserve">. Szczegółowy opis przedmiotu zamówienia znajduje się w Załączniku nr 1 do SIWZ. Miejscem realizacji przedmiotu zamówienia będzie </w:t>
      </w:r>
      <w:r w:rsidRPr="00075E57">
        <w:rPr>
          <w:rFonts w:ascii="Tahoma" w:hAnsi="Tahoma" w:cs="Tahoma"/>
        </w:rPr>
        <w:t xml:space="preserve">nowa </w:t>
      </w:r>
      <w:r w:rsidRPr="00075E57">
        <w:rPr>
          <w:rFonts w:ascii="Tahoma" w:hAnsi="Tahoma" w:cs="Tahoma"/>
          <w:color w:val="000000"/>
        </w:rPr>
        <w:t xml:space="preserve">siedziba Zamawiającego, tj. przy ulicach Łokietka 5 i Dworcowej 8 – 10 w Toruniu. </w:t>
      </w:r>
      <w:r w:rsidR="00D84EA3" w:rsidRPr="00075E57">
        <w:rPr>
          <w:rFonts w:ascii="Tahoma" w:hAnsi="Tahoma" w:cs="Tahoma"/>
          <w:color w:val="000000"/>
        </w:rPr>
        <w:br/>
      </w:r>
      <w:r w:rsidRPr="00075E57">
        <w:rPr>
          <w:rFonts w:ascii="Tahoma" w:hAnsi="Tahoma" w:cs="Tahoma"/>
          <w:color w:val="000000"/>
        </w:rPr>
        <w:t>Ze względu na specyfikę zamówienia zamawiający zastrzega, że całość lub część zamówienia nie może być powierzona podwykonawcom.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Kody i nazwy opisujące przedmiot zamówienia (CPV):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Przedmiot główny zamówienia:</w:t>
      </w: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F3AB8">
        <w:rPr>
          <w:rFonts w:ascii="Tahoma" w:hAnsi="Tahoma" w:cs="Tahoma"/>
          <w:color w:val="000000"/>
        </w:rPr>
        <w:t>79710000-4 Usługi ochroniarskie</w:t>
      </w: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D84EA3">
        <w:rPr>
          <w:rFonts w:ascii="Tahoma" w:hAnsi="Tahoma" w:cs="Tahoma"/>
          <w:color w:val="000000"/>
        </w:rPr>
        <w:t>79711000-1 Usługi nadzoru przy użyciu alarmu</w:t>
      </w:r>
      <w:r w:rsidR="008171EB">
        <w:rPr>
          <w:rFonts w:ascii="Tahoma" w:hAnsi="Tahoma" w:cs="Tahoma"/>
          <w:color w:val="000000"/>
        </w:rPr>
        <w:t xml:space="preserve"> </w:t>
      </w: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F3AB8">
        <w:rPr>
          <w:rFonts w:ascii="Tahoma" w:hAnsi="Tahoma" w:cs="Tahoma"/>
          <w:color w:val="000000"/>
        </w:rPr>
        <w:t>79715000-9 Usługi patrolowe</w:t>
      </w: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F3AB8">
        <w:rPr>
          <w:rFonts w:ascii="Tahoma" w:hAnsi="Tahoma" w:cs="Tahoma"/>
          <w:color w:val="000000"/>
        </w:rPr>
        <w:t>92521200-1 Usługi ochrony wystaw i eksponatów</w:t>
      </w: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F3AB8">
        <w:rPr>
          <w:rFonts w:ascii="Tahoma" w:hAnsi="Tahoma" w:cs="Tahoma"/>
          <w:color w:val="000000"/>
        </w:rPr>
        <w:t>92521210-4 Usługi ochrony wystaw</w:t>
      </w: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F3AB8">
        <w:rPr>
          <w:rFonts w:ascii="Tahoma" w:hAnsi="Tahoma" w:cs="Tahoma"/>
          <w:color w:val="000000"/>
        </w:rPr>
        <w:t xml:space="preserve">92521220-7 Usługi ochrony eksponatów 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F3AB8">
        <w:rPr>
          <w:rFonts w:ascii="Tahoma" w:hAnsi="Tahoma" w:cs="Tahoma"/>
          <w:color w:val="000000"/>
        </w:rPr>
        <w:t>92522000-6 Usługi ochrony obiektów i budynków historycznych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IV. Termin wykonania zamówienia (art. 36 ust. 1 pkt 4) Pzp)</w:t>
      </w:r>
    </w:p>
    <w:p w:rsidR="009B02B2" w:rsidRDefault="009B02B2" w:rsidP="002F09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F3AB8">
        <w:rPr>
          <w:rFonts w:ascii="Tahoma" w:hAnsi="Tahoma" w:cs="Tahoma"/>
          <w:color w:val="000000"/>
        </w:rPr>
        <w:t>Termin wykonania zamówienia</w:t>
      </w:r>
      <w:r w:rsidRPr="00DC1D0C">
        <w:rPr>
          <w:rFonts w:ascii="Tahoma" w:hAnsi="Tahoma" w:cs="Tahoma"/>
        </w:rPr>
        <w:t>: do 31 grudnia 2013 r.,</w:t>
      </w:r>
      <w:r w:rsidRPr="004F3AB8">
        <w:rPr>
          <w:rFonts w:ascii="Tahoma" w:hAnsi="Tahoma" w:cs="Tahoma"/>
        </w:rPr>
        <w:t xml:space="preserve"> przy czym rozpoczęcie realizacji zamówienia nastąpi nie wcześniej, niż w dniu zapewnienia przez Zamawiającego wejścia na teren obiektu mieszczącego się w Toruniu (87-100), przy ulicy ul. Łokietka 5 i ul. Dworcowej 8-10.</w:t>
      </w:r>
    </w:p>
    <w:p w:rsidR="009B02B2" w:rsidRDefault="009B02B2" w:rsidP="002F09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84EA3" w:rsidRPr="002F0905" w:rsidRDefault="00D84EA3" w:rsidP="002F09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lastRenderedPageBreak/>
        <w:t>Rozdział V. Warunki udziału w postępowaniu oraz opis sposobu dokonywania oceny spełnienia warunków udziału (art. 36 ust. 1 pkt 5) Pzp)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O udzielenie zamówienia mogą ubiegać się Wykonawcy, którzy spełnią warunki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określone w art. 22 ust. 1 ustawy, dotyczące: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a. Posiadania uprawnień do wykonywania określonej działalności lub czynności, jeżeli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przepisy prawa nakładają obowiązek posiadania takich uprawnień,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b. Posiadania wiedzy i doświadczenia,</w:t>
      </w:r>
    </w:p>
    <w:p w:rsidR="009B02B2" w:rsidRPr="0021571F" w:rsidRDefault="009B02B2" w:rsidP="0021571F">
      <w:pPr>
        <w:spacing w:after="0"/>
        <w:jc w:val="both"/>
        <w:rPr>
          <w:rFonts w:ascii="Tahoma" w:hAnsi="Tahoma" w:cs="Tahoma"/>
        </w:rPr>
      </w:pPr>
      <w:r w:rsidRPr="00C34376">
        <w:rPr>
          <w:rFonts w:ascii="Tahoma" w:hAnsi="Tahoma" w:cs="Tahoma"/>
          <w:color w:val="000000"/>
        </w:rPr>
        <w:t>W celu wykazania spełnienia powyższego warunku</w:t>
      </w:r>
      <w:r w:rsidRPr="004E0439">
        <w:rPr>
          <w:rFonts w:ascii="Tahoma" w:hAnsi="Tahoma" w:cs="Tahoma"/>
          <w:color w:val="000000"/>
        </w:rPr>
        <w:t>, Wykonawca musi wykazać, że w okresie ostatnich trzech lat przed upływem terminu składania ofert, a jeżeli okres prowadzenia działalności jest krótszy</w:t>
      </w:r>
      <w:r w:rsidR="00075E57">
        <w:rPr>
          <w:rFonts w:ascii="Tahoma" w:hAnsi="Tahoma" w:cs="Tahoma"/>
          <w:color w:val="000000"/>
        </w:rPr>
        <w:t>, to w tym okresie</w:t>
      </w:r>
      <w:r w:rsidRPr="004E0439">
        <w:rPr>
          <w:rFonts w:ascii="Tahoma" w:hAnsi="Tahoma" w:cs="Tahoma"/>
          <w:color w:val="000000"/>
        </w:rPr>
        <w:t xml:space="preserve"> świadczył usługi ochrony fizycznej min. </w:t>
      </w:r>
      <w:r w:rsidRPr="004143C1">
        <w:rPr>
          <w:rFonts w:ascii="Tahoma" w:hAnsi="Tahoma" w:cs="Tahoma"/>
          <w:color w:val="000000"/>
        </w:rPr>
        <w:t xml:space="preserve">dla </w:t>
      </w:r>
      <w:r w:rsidR="00075E57" w:rsidRPr="00075E57">
        <w:rPr>
          <w:rFonts w:ascii="Tahoma" w:hAnsi="Tahoma" w:cs="Tahoma"/>
          <w:color w:val="000000"/>
        </w:rPr>
        <w:t>instytucji kultury,</w:t>
      </w:r>
      <w:r w:rsidR="0021571F" w:rsidRPr="0021571F">
        <w:rPr>
          <w:rFonts w:ascii="Tahoma" w:hAnsi="Tahoma" w:cs="Tahoma"/>
        </w:rPr>
        <w:t xml:space="preserve"> </w:t>
      </w:r>
      <w:r w:rsidR="0021571F">
        <w:rPr>
          <w:rFonts w:ascii="Tahoma" w:hAnsi="Tahoma" w:cs="Tahoma"/>
        </w:rPr>
        <w:t>w tym</w:t>
      </w:r>
      <w:r w:rsidR="0021571F" w:rsidRPr="0021571F">
        <w:rPr>
          <w:rFonts w:ascii="Tahoma" w:hAnsi="Tahoma" w:cs="Tahoma"/>
        </w:rPr>
        <w:t xml:space="preserve"> dla instytucji zajmującej się organizacją wydarzeń </w:t>
      </w:r>
      <w:r w:rsidR="0021571F">
        <w:rPr>
          <w:rFonts w:ascii="Tahoma" w:hAnsi="Tahoma" w:cs="Tahoma"/>
        </w:rPr>
        <w:t xml:space="preserve">kulturalnych na terenie Torunia, </w:t>
      </w:r>
      <w:r w:rsidR="00075E57" w:rsidRPr="00075E57">
        <w:rPr>
          <w:rFonts w:ascii="Tahoma" w:hAnsi="Tahoma" w:cs="Tahoma"/>
          <w:color w:val="000000"/>
        </w:rPr>
        <w:t>instytucji finansowych, urzędów i innych</w:t>
      </w:r>
      <w:r w:rsidR="0021571F">
        <w:rPr>
          <w:rFonts w:ascii="Tahoma" w:hAnsi="Tahoma" w:cs="Tahoma"/>
          <w:color w:val="000000"/>
        </w:rPr>
        <w:t xml:space="preserve"> - referencje</w:t>
      </w:r>
      <w:r w:rsidRPr="00075E57">
        <w:rPr>
          <w:rFonts w:ascii="Tahoma" w:hAnsi="Tahoma" w:cs="Tahoma"/>
          <w:color w:val="000000"/>
        </w:rPr>
        <w:t>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c. Dysponowania odpowiednim potencjałem technicznym oraz osobami zdolnymi do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wykonania zamówienia. </w:t>
      </w:r>
      <w:r w:rsidRPr="00777EF6">
        <w:rPr>
          <w:rFonts w:ascii="Tahoma" w:hAnsi="Tahoma" w:cs="Tahoma"/>
          <w:color w:val="000000"/>
        </w:rPr>
        <w:t>W celu wykazania spełnienia powyższego warunku, Wykon</w:t>
      </w:r>
      <w:r>
        <w:rPr>
          <w:rFonts w:ascii="Tahoma" w:hAnsi="Tahoma" w:cs="Tahoma"/>
          <w:color w:val="000000"/>
        </w:rPr>
        <w:t>awca musi dowieść, iż dysponuje następującymi osobami</w:t>
      </w:r>
      <w:r w:rsidRPr="00777EF6">
        <w:rPr>
          <w:rFonts w:ascii="Tahoma" w:hAnsi="Tahoma" w:cs="Tahoma"/>
          <w:color w:val="000000"/>
        </w:rPr>
        <w:t>:</w:t>
      </w:r>
    </w:p>
    <w:p w:rsidR="009B02B2" w:rsidRPr="003269B2" w:rsidRDefault="009B02B2" w:rsidP="00754B5F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3269B2">
        <w:rPr>
          <w:rFonts w:ascii="Tahoma" w:hAnsi="Tahoma" w:cs="Tahoma"/>
          <w:b/>
          <w:bCs/>
        </w:rPr>
        <w:t>d-ca ochrony</w:t>
      </w:r>
      <w:r w:rsidRPr="003269B2">
        <w:rPr>
          <w:rFonts w:ascii="Tahoma" w:hAnsi="Tahoma" w:cs="Tahoma"/>
        </w:rPr>
        <w:t>- pracownik z licencją pracownika ochrony II stopnia i praktyka w kierowaniu ludźmi na podobnym obiekcie</w:t>
      </w:r>
      <w:r>
        <w:rPr>
          <w:rFonts w:ascii="Tahoma" w:hAnsi="Tahoma" w:cs="Tahoma"/>
        </w:rPr>
        <w:t>;</w:t>
      </w:r>
    </w:p>
    <w:p w:rsidR="009B02B2" w:rsidRPr="00F43AD6" w:rsidRDefault="009B02B2" w:rsidP="00754B5F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F43AD6">
        <w:rPr>
          <w:rFonts w:ascii="Tahoma" w:hAnsi="Tahoma" w:cs="Tahoma"/>
          <w:b/>
          <w:bCs/>
        </w:rPr>
        <w:t>specjalista p-</w:t>
      </w:r>
      <w:proofErr w:type="spellStart"/>
      <w:r w:rsidRPr="00F43AD6">
        <w:rPr>
          <w:rFonts w:ascii="Tahoma" w:hAnsi="Tahoma" w:cs="Tahoma"/>
          <w:b/>
          <w:bCs/>
        </w:rPr>
        <w:t>poż</w:t>
      </w:r>
      <w:proofErr w:type="spellEnd"/>
      <w:r>
        <w:rPr>
          <w:rFonts w:ascii="Tahoma" w:hAnsi="Tahoma" w:cs="Tahoma"/>
          <w:b/>
          <w:bCs/>
        </w:rPr>
        <w:t>.</w:t>
      </w:r>
      <w:r w:rsidRPr="00F43AD6">
        <w:rPr>
          <w:rFonts w:ascii="Tahoma" w:hAnsi="Tahoma" w:cs="Tahoma"/>
          <w:b/>
          <w:bCs/>
        </w:rPr>
        <w:t xml:space="preserve"> –</w:t>
      </w:r>
      <w:r w:rsidRPr="00F43AD6">
        <w:rPr>
          <w:rFonts w:ascii="Tahoma" w:hAnsi="Tahoma" w:cs="Tahoma"/>
        </w:rPr>
        <w:t xml:space="preserve"> pracownik z uprawnieniami specjalisty ds. p-</w:t>
      </w:r>
      <w:proofErr w:type="spellStart"/>
      <w:r w:rsidRPr="00F43AD6">
        <w:rPr>
          <w:rFonts w:ascii="Tahoma" w:hAnsi="Tahoma" w:cs="Tahoma"/>
        </w:rPr>
        <w:t>poż</w:t>
      </w:r>
      <w:proofErr w:type="spellEnd"/>
      <w:r w:rsidRPr="00F43AD6">
        <w:rPr>
          <w:rFonts w:ascii="Tahoma" w:hAnsi="Tahoma" w:cs="Tahoma"/>
        </w:rPr>
        <w:t xml:space="preserve"> ;</w:t>
      </w:r>
    </w:p>
    <w:p w:rsidR="009B02B2" w:rsidRPr="00F43AD6" w:rsidRDefault="009B02B2" w:rsidP="00754B5F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F43AD6">
        <w:rPr>
          <w:rFonts w:ascii="Tahoma" w:hAnsi="Tahoma" w:cs="Tahoma"/>
          <w:b/>
          <w:bCs/>
        </w:rPr>
        <w:t xml:space="preserve">recepcjonista </w:t>
      </w:r>
      <w:r w:rsidRPr="00F43AD6">
        <w:rPr>
          <w:rFonts w:ascii="Tahoma" w:hAnsi="Tahoma" w:cs="Tahoma"/>
        </w:rPr>
        <w:t xml:space="preserve">- pracownik z licencją pracownika ochrony I stopnia i praktyka w zakresie komunikacji  międzyludzkiej oraz obsługi urządzeń i programów elektronicznych; </w:t>
      </w:r>
    </w:p>
    <w:p w:rsidR="009B02B2" w:rsidRPr="003269B2" w:rsidRDefault="009B02B2" w:rsidP="00754B5F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3269B2">
        <w:rPr>
          <w:rFonts w:ascii="Tahoma" w:hAnsi="Tahoma" w:cs="Tahoma"/>
          <w:b/>
          <w:bCs/>
        </w:rPr>
        <w:t xml:space="preserve">pracownik monitoringu - </w:t>
      </w:r>
      <w:r w:rsidRPr="003269B2">
        <w:rPr>
          <w:rFonts w:ascii="Tahoma" w:hAnsi="Tahoma" w:cs="Tahoma"/>
        </w:rPr>
        <w:t>pracownik z licencja pracownika ochrony I stopnia i praktyka obsługi urządzeń  i systemów monitorujących na podobnym obiekcie</w:t>
      </w:r>
      <w:r>
        <w:rPr>
          <w:rFonts w:ascii="Tahoma" w:hAnsi="Tahoma" w:cs="Tahoma"/>
        </w:rPr>
        <w:t>;</w:t>
      </w:r>
    </w:p>
    <w:p w:rsidR="009B02B2" w:rsidRPr="003269B2" w:rsidRDefault="009B02B2" w:rsidP="00754B5F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3269B2">
        <w:rPr>
          <w:rFonts w:ascii="Tahoma" w:hAnsi="Tahoma" w:cs="Tahoma"/>
          <w:b/>
          <w:bCs/>
        </w:rPr>
        <w:t>pracownik ochrony</w:t>
      </w:r>
      <w:r w:rsidRPr="003269B2">
        <w:rPr>
          <w:rFonts w:ascii="Tahoma" w:hAnsi="Tahoma" w:cs="Tahoma"/>
        </w:rPr>
        <w:t xml:space="preserve"> - pracownik z licencją pracownika ochrony I stopnia</w:t>
      </w:r>
      <w:r>
        <w:rPr>
          <w:rFonts w:ascii="Tahoma" w:hAnsi="Tahoma" w:cs="Tahoma"/>
        </w:rPr>
        <w:t>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d. Sytuacji ekonomicznej i finansowej.</w:t>
      </w:r>
    </w:p>
    <w:p w:rsidR="009B02B2" w:rsidRPr="0073270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072B3">
        <w:rPr>
          <w:rFonts w:ascii="Tahoma" w:hAnsi="Tahoma" w:cs="Tahoma"/>
        </w:rPr>
        <w:t>Zamawiający nie definiuje szczegółowego opisu sposobu oceny spełnienia tego warunku.</w:t>
      </w:r>
    </w:p>
    <w:p w:rsidR="009B02B2" w:rsidRPr="00777EF6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="009B02B2" w:rsidRPr="00777EF6">
        <w:rPr>
          <w:rFonts w:ascii="Tahoma" w:hAnsi="Tahoma" w:cs="Tahoma"/>
          <w:color w:val="000000"/>
        </w:rPr>
        <w:t>. Wykonawca obowiązany jest wykazać, iż nie później niż na dzień składania ofert nie ma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podstaw do wykluczenia go z postępowania z powodu niespełnienia warunków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określonych w art. 24 ust 1 ustawy.</w:t>
      </w:r>
    </w:p>
    <w:p w:rsidR="009B02B2" w:rsidRPr="00777EF6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</w:t>
      </w:r>
      <w:r w:rsidR="009B02B2" w:rsidRPr="00777EF6">
        <w:rPr>
          <w:rFonts w:ascii="Tahoma" w:hAnsi="Tahoma" w:cs="Tahoma"/>
          <w:color w:val="000000"/>
        </w:rPr>
        <w:t>. Dla wykazania spełnienia warunków udziału w postępowaniu określonych w art. 22 ust.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 ustawy oraz braku podstaw do wykluczenia z powodu niespełnienia warunków,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 których mowa w art. 24 ust. 1 ustawy, Wykonawca, w zakresie wskazanym przez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Zamawiającego jest zobowiązany złożyć oświadczenia i dokumenty wskazane w SIWZ.</w:t>
      </w:r>
    </w:p>
    <w:p w:rsidR="009B02B2" w:rsidRPr="00777EF6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</w:t>
      </w:r>
      <w:r w:rsidR="009B02B2" w:rsidRPr="00777EF6">
        <w:rPr>
          <w:rFonts w:ascii="Tahoma" w:hAnsi="Tahoma" w:cs="Tahoma"/>
          <w:color w:val="000000"/>
        </w:rPr>
        <w:t>. W przypadku Wykonawców wspólnie ubiegających się o udzielenie zamówienia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przynajmniej jeden z wykonawców lub wszyscy wykonawcy łącznie muszą spełniać,</w:t>
      </w:r>
    </w:p>
    <w:p w:rsidR="009B02B2" w:rsidRPr="00645764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77EF6">
        <w:rPr>
          <w:rFonts w:ascii="Tahoma" w:hAnsi="Tahoma" w:cs="Tahoma"/>
          <w:color w:val="000000"/>
        </w:rPr>
        <w:t xml:space="preserve">warunki udziału w postępowaniu określone w rozdz. </w:t>
      </w:r>
      <w:r w:rsidRPr="00645764">
        <w:rPr>
          <w:rFonts w:ascii="Tahoma" w:hAnsi="Tahoma" w:cs="Tahoma"/>
        </w:rPr>
        <w:t>V w ust. 1 SIWZ.</w:t>
      </w:r>
    </w:p>
    <w:p w:rsidR="009B02B2" w:rsidRPr="00645764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9B02B2" w:rsidRPr="00645764">
        <w:rPr>
          <w:rFonts w:ascii="Tahoma" w:hAnsi="Tahoma" w:cs="Tahoma"/>
        </w:rPr>
        <w:t xml:space="preserve">. W przypadku Wykonawców wspólnie ubiegających się o udzielenie zamówienia </w:t>
      </w:r>
      <w:r w:rsidR="009B02B2" w:rsidRPr="00645764">
        <w:rPr>
          <w:rFonts w:ascii="Tahoma" w:hAnsi="Tahoma" w:cs="Tahoma"/>
        </w:rPr>
        <w:br/>
        <w:t>w stosunku do żadnego z wykonawców nie może być podstaw do wykluczenia z</w:t>
      </w:r>
    </w:p>
    <w:p w:rsidR="009B02B2" w:rsidRPr="0091595D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45764">
        <w:rPr>
          <w:rFonts w:ascii="Tahoma" w:hAnsi="Tahoma" w:cs="Tahoma"/>
        </w:rPr>
        <w:t>postępowania.</w:t>
      </w:r>
      <w:r w:rsidRPr="00645764">
        <w:rPr>
          <w:rFonts w:ascii="Tahoma" w:hAnsi="Tahoma" w:cs="Tahoma"/>
        </w:rPr>
        <w:br/>
        <w:t xml:space="preserve"> </w:t>
      </w:r>
      <w:r w:rsidR="002621F9">
        <w:rPr>
          <w:rFonts w:ascii="Tahoma" w:hAnsi="Tahoma" w:cs="Tahoma"/>
        </w:rPr>
        <w:t>i</w:t>
      </w:r>
      <w:r w:rsidRPr="00645764">
        <w:rPr>
          <w:rFonts w:ascii="Tahoma" w:hAnsi="Tahoma" w:cs="Tahoma"/>
        </w:rPr>
        <w:t xml:space="preserve">. Zamawiający dokona oceny spełnienia warunków określonych w SIWZ wg formuły </w:t>
      </w:r>
      <w:r w:rsidRPr="0091595D">
        <w:rPr>
          <w:rFonts w:ascii="Tahoma" w:hAnsi="Tahoma" w:cs="Tahoma"/>
        </w:rPr>
        <w:t>„spełnia – nie spełnia”, na podstawie dokumentów i oświadczeń wymienionych w</w:t>
      </w:r>
      <w:r w:rsidR="004952DD">
        <w:rPr>
          <w:rFonts w:ascii="Tahoma" w:hAnsi="Tahoma" w:cs="Tahoma"/>
        </w:rPr>
        <w:t xml:space="preserve"> </w:t>
      </w:r>
      <w:r w:rsidRPr="0091595D">
        <w:rPr>
          <w:rFonts w:ascii="Tahoma" w:hAnsi="Tahoma" w:cs="Tahoma"/>
        </w:rPr>
        <w:t xml:space="preserve">rozdziale V </w:t>
      </w:r>
      <w:r w:rsidR="004143C1">
        <w:rPr>
          <w:rFonts w:ascii="Tahoma" w:hAnsi="Tahoma" w:cs="Tahoma"/>
        </w:rPr>
        <w:t>i</w:t>
      </w:r>
      <w:r w:rsidRPr="0091595D">
        <w:rPr>
          <w:rFonts w:ascii="Tahoma" w:hAnsi="Tahoma" w:cs="Tahoma"/>
        </w:rPr>
        <w:t xml:space="preserve"> VI SIWZ.</w:t>
      </w:r>
    </w:p>
    <w:p w:rsidR="009B02B2" w:rsidRPr="00645764" w:rsidRDefault="004143C1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9B02B2" w:rsidRPr="0091595D">
        <w:rPr>
          <w:rFonts w:ascii="Tahoma" w:hAnsi="Tahoma" w:cs="Tahoma"/>
        </w:rPr>
        <w:t>. Niespełnienie któregokolwiek z warunków, o których mowa w Rozdz. V SIWZ, skutkować</w:t>
      </w:r>
    </w:p>
    <w:p w:rsidR="009B02B2" w:rsidRPr="00645764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45764">
        <w:rPr>
          <w:rFonts w:ascii="Tahoma" w:hAnsi="Tahoma" w:cs="Tahoma"/>
        </w:rPr>
        <w:t>będzie wykluczeniem Wykonawcy z postępowania i odrzuceniem jego oferty.</w:t>
      </w:r>
    </w:p>
    <w:p w:rsidR="009B02B2" w:rsidRPr="00645764" w:rsidRDefault="004143C1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9B02B2" w:rsidRPr="00645764">
        <w:rPr>
          <w:rFonts w:ascii="Tahoma" w:hAnsi="Tahoma" w:cs="Tahoma"/>
        </w:rPr>
        <w:t>. Z treści załączonych dokumentów musi jednoznacznie wynikać, iż ww. warunki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Wykonawca spełnił.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75E57" w:rsidRPr="00777EF6" w:rsidRDefault="00075E57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lastRenderedPageBreak/>
        <w:t>Rozdział VI. Wykaz oświadczeń lub dokumentów, jakie mają dostarczyć Wykonawcy w celu potwierdzenia spełnienia warunków udziału w postępowaniu (art. 36 ust. 1 pkt 6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Dla wykazania spełnienia warunków udziału w postępowaniu określonych w art. 22 ust.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 ustawy, Zamawiający żąda złożenia oświadczenia, o którym mowa w art. 44 ustawy.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Przykład formularza podany jest w załączniku </w:t>
      </w:r>
      <w:r w:rsidRPr="006740D5">
        <w:rPr>
          <w:rFonts w:ascii="Tahoma" w:hAnsi="Tahoma" w:cs="Tahoma"/>
          <w:color w:val="000000"/>
        </w:rPr>
        <w:t>nr 4 do SIWZ.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Dla wykazania braku podstaw do wykluczenia z postępowania Wykonawcy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 okolicznościach, o których mowa w art. 24 ust. 1 ustawy, Zamawiający żąda złożenia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następujących dokumentów: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a. oświadczenia o braku podstaw do wykluczenia. Przykład formularza oświadczenia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podany jest w załączniku nr 5 do SIWZ,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b. dokumentów potwierdzających brak podstaw do wykluczenia Wykonawcy,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wymienionych w art. 24 ust. 1 ustawy;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Pr="00777EF6">
        <w:rPr>
          <w:rFonts w:ascii="Tahoma" w:hAnsi="Tahoma" w:cs="Tahoma"/>
          <w:color w:val="000000"/>
        </w:rPr>
        <w:t>. aktualny odpis z właściwego rejestru, jeżeli odrębne przepisy wymagają wpisu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rejestru, w celu wykazania braku podstaw do wykluczenia w oparciu o art.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24 ust. 1 pkt 2 Ustawy, wystawiony nie wcześniej niż 6 miesięcy przed upływem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terminu składania ofert, a w stosunku do osób fizycznych oświadczenie w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zakresie art. 24 ust. 1 pkt 2 Ustawy</w:t>
      </w:r>
      <w:r>
        <w:rPr>
          <w:rFonts w:ascii="Tahoma" w:hAnsi="Tahoma" w:cs="Tahoma"/>
          <w:color w:val="000000"/>
        </w:rPr>
        <w:t xml:space="preserve"> – aktualny odpis z właściwego rejestru lub centralnej ewidencji i informacji o działalności gospodarczej, jeżeli odrębne przepisy prawa wymagają wpisu do rejestru lub ewidencji;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d. aktualne zaświadczenie właściwego naczelnika urzędu skarbowego potwierdzające, </w:t>
      </w:r>
      <w:r>
        <w:rPr>
          <w:rFonts w:ascii="Tahoma" w:hAnsi="Tahoma" w:cs="Tahoma"/>
          <w:color w:val="000000"/>
        </w:rPr>
        <w:br/>
        <w:t>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przez upływem terminu składania ofert;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57375">
        <w:rPr>
          <w:rFonts w:ascii="Tahoma" w:hAnsi="Tahoma" w:cs="Tahoma"/>
          <w:color w:val="000000"/>
        </w:rPr>
        <w:t xml:space="preserve">e. opłaconej polisy, a w przypadku jej braku, innego dokumentu potwierdzającego, że Wykonawca jest ubezpieczony od odpowiedzialności cywilnej w zakresie prowadzonej działalności związanej z przedmiotem zamówienia, na kwotę co najmniej 2 000 000,00 </w:t>
      </w:r>
      <w:r w:rsidRPr="008171EB">
        <w:rPr>
          <w:rFonts w:ascii="Tahoma" w:hAnsi="Tahoma" w:cs="Tahoma"/>
          <w:color w:val="000000"/>
        </w:rPr>
        <w:t>zł</w:t>
      </w:r>
      <w:r w:rsidR="00657375" w:rsidRPr="008171EB">
        <w:rPr>
          <w:rFonts w:ascii="Tahoma" w:hAnsi="Tahoma" w:cs="Tahoma"/>
          <w:color w:val="000000"/>
        </w:rPr>
        <w:t xml:space="preserve"> na jedno i wszystkie zdarzenia</w:t>
      </w:r>
      <w:r w:rsidRPr="008171EB">
        <w:rPr>
          <w:rFonts w:ascii="Tahoma" w:hAnsi="Tahoma" w:cs="Tahoma"/>
          <w:color w:val="000000"/>
        </w:rPr>
        <w:t>.</w:t>
      </w:r>
    </w:p>
    <w:p w:rsidR="00273852" w:rsidRPr="00777EF6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3.Wykonawca wraz z ofertą składa listę podmiotów należących do tej samej grupy kapitałowej, o której mowa w art. 24 ust. 2 pkt 5 albo informację o tym, że nie należy do grupy kapitałowej (wzór listy stanowi załącznik nr 9 do SIWZ);</w:t>
      </w:r>
    </w:p>
    <w:p w:rsidR="009B02B2" w:rsidRPr="00777EF6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9B02B2" w:rsidRPr="00777EF6">
        <w:rPr>
          <w:rFonts w:ascii="Tahoma" w:hAnsi="Tahoma" w:cs="Tahoma"/>
          <w:color w:val="000000"/>
        </w:rPr>
        <w:t>. Jeżeli Wykonawca ma siedzibę lub miejsce zamieszkania poza terytorium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Rzeczypospolitej Polski, zamiast dokumentu, o którym mowa w pkt. 2 b niniejszego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rozdziału, składa dokument lub dokumenty wystawione w kraju, w którym ma siedzibę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lub miejsce zamieszkania, potwierdzające że</w:t>
      </w:r>
      <w:r>
        <w:rPr>
          <w:rFonts w:ascii="Tahoma" w:hAnsi="Tahoma" w:cs="Tahoma"/>
          <w:color w:val="000000"/>
        </w:rPr>
        <w:t>:</w:t>
      </w:r>
    </w:p>
    <w:p w:rsidR="009B02B2" w:rsidRPr="000409D7" w:rsidRDefault="009B02B2" w:rsidP="00754B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0409D7">
        <w:rPr>
          <w:rFonts w:ascii="Tahoma" w:hAnsi="Tahoma" w:cs="Tahoma"/>
          <w:color w:val="000000"/>
        </w:rPr>
        <w:t>nie otwarto jego likwidacji ani nie ogłoszono upadłości - dokument ten powinien być wystawiony nie wcześniej niż 6 miesięcy przed upływem terminu składania ofert;</w:t>
      </w:r>
    </w:p>
    <w:p w:rsidR="009B02B2" w:rsidRDefault="009B02B2" w:rsidP="00754B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0409D7">
        <w:rPr>
          <w:rFonts w:ascii="Tahoma" w:hAnsi="Tahoma" w:cs="Tahoma"/>
          <w:color w:val="000000"/>
        </w:rPr>
        <w:t xml:space="preserve">nie zalega z uiszczaniem podatków, opłat, składek na ubezpieczenie społeczne </w:t>
      </w:r>
    </w:p>
    <w:p w:rsidR="009B02B2" w:rsidRDefault="009B02B2" w:rsidP="000409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0409D7">
        <w:rPr>
          <w:rFonts w:ascii="Tahoma" w:hAnsi="Tahoma" w:cs="Tahoma"/>
          <w:color w:val="000000"/>
        </w:rPr>
        <w:t>i zdrowotne</w:t>
      </w:r>
      <w:r>
        <w:rPr>
          <w:rFonts w:ascii="Tahoma" w:hAnsi="Tahoma" w:cs="Tahoma"/>
          <w:color w:val="000000"/>
        </w:rPr>
        <w:t>,</w:t>
      </w:r>
      <w:r w:rsidRPr="000409D7">
        <w:rPr>
          <w:rFonts w:ascii="Tahoma" w:hAnsi="Tahoma" w:cs="Tahoma"/>
          <w:color w:val="000000"/>
        </w:rPr>
        <w:t xml:space="preserve"> albo że uzyskał przewidziane prawem zwolnienie, odroczenie lub rozłożenie na raty zaległych płatności lub wstrzymanie w całości wykonania decyzji właściwego organu </w:t>
      </w:r>
      <w:r>
        <w:rPr>
          <w:rFonts w:ascii="Tahoma" w:hAnsi="Tahoma" w:cs="Tahoma"/>
          <w:color w:val="000000"/>
        </w:rPr>
        <w:t xml:space="preserve">- </w:t>
      </w:r>
      <w:r w:rsidRPr="000409D7">
        <w:rPr>
          <w:rFonts w:ascii="Tahoma" w:hAnsi="Tahoma" w:cs="Tahoma"/>
          <w:color w:val="000000"/>
        </w:rPr>
        <w:t>dokument ten powinien być wystawiony nie wcześniej niż 3 miesięcy przed upływem terminu składania ofert</w:t>
      </w:r>
      <w:r>
        <w:rPr>
          <w:rFonts w:ascii="Tahoma" w:hAnsi="Tahoma" w:cs="Tahoma"/>
          <w:color w:val="000000"/>
        </w:rPr>
        <w:t>.</w:t>
      </w:r>
    </w:p>
    <w:p w:rsidR="009B02B2" w:rsidRPr="006740D5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="009B02B2" w:rsidRPr="006740D5">
        <w:rPr>
          <w:rFonts w:ascii="Tahoma" w:hAnsi="Tahoma" w:cs="Tahoma"/>
          <w:color w:val="000000"/>
        </w:rPr>
        <w:t>. Jeżeli w miejscu zamieszkania osoby lub w kraju, w którym Wykonawca ma siedzibę lub</w:t>
      </w:r>
    </w:p>
    <w:p w:rsidR="009B02B2" w:rsidRPr="006740D5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>miejsce zamieszkania, nie wydaje się dokumentów, o których mowa w pkt. 3 wyżej,</w:t>
      </w:r>
    </w:p>
    <w:p w:rsidR="009B02B2" w:rsidRPr="006740D5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>zastępuje się je dokumentem zawierającym oświadczenie złożone przed notariuszem,</w:t>
      </w:r>
    </w:p>
    <w:p w:rsidR="009B02B2" w:rsidRPr="006740D5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>właściwym organem sądowym, administracyjnym albo organem samorządu</w:t>
      </w:r>
    </w:p>
    <w:p w:rsidR="009B02B2" w:rsidRPr="006740D5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 xml:space="preserve">zawodowego lub gospodarczego odpowiednio </w:t>
      </w:r>
      <w:r>
        <w:rPr>
          <w:rFonts w:ascii="Tahoma" w:hAnsi="Tahoma" w:cs="Tahoma"/>
          <w:color w:val="000000"/>
        </w:rPr>
        <w:t xml:space="preserve">kraju </w:t>
      </w:r>
      <w:r w:rsidRPr="006740D5">
        <w:rPr>
          <w:rFonts w:ascii="Tahoma" w:hAnsi="Tahoma" w:cs="Tahoma"/>
          <w:color w:val="000000"/>
        </w:rPr>
        <w:t>miejsca zamieszkania osoby lub kraju,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>w którym Wykonawca ma siedzibę lub miejsce zamieszkania. Termin ważności</w:t>
      </w:r>
      <w:r w:rsidR="004952DD">
        <w:rPr>
          <w:rFonts w:ascii="Tahoma" w:hAnsi="Tahoma" w:cs="Tahoma"/>
          <w:color w:val="000000"/>
        </w:rPr>
        <w:t xml:space="preserve"> </w:t>
      </w:r>
      <w:r w:rsidRPr="006740D5">
        <w:rPr>
          <w:rFonts w:ascii="Tahoma" w:hAnsi="Tahoma" w:cs="Tahoma"/>
          <w:color w:val="000000"/>
        </w:rPr>
        <w:t>dokumentów zawierających oświadczenie stosuje się odpowiednio.</w:t>
      </w:r>
    </w:p>
    <w:p w:rsidR="009B02B2" w:rsidRPr="0039523F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="009B02B2" w:rsidRPr="00777EF6">
        <w:rPr>
          <w:rFonts w:ascii="Tahoma" w:hAnsi="Tahoma" w:cs="Tahoma"/>
          <w:color w:val="000000"/>
        </w:rPr>
        <w:t xml:space="preserve">. Dla wykazania spełnienia warunków udziału w postępowaniu określonych w </w:t>
      </w:r>
      <w:r w:rsidR="009B02B2" w:rsidRPr="0039523F">
        <w:rPr>
          <w:rFonts w:ascii="Tahoma" w:hAnsi="Tahoma" w:cs="Tahoma"/>
          <w:color w:val="000000"/>
        </w:rPr>
        <w:t>Rozdziale V,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9523F">
        <w:rPr>
          <w:rFonts w:ascii="Tahoma" w:hAnsi="Tahoma" w:cs="Tahoma"/>
          <w:color w:val="000000"/>
        </w:rPr>
        <w:lastRenderedPageBreak/>
        <w:t xml:space="preserve">pkt. 1 b specyfikacji, Zamawiający żąda złożenia przez Wykonawcę </w:t>
      </w:r>
      <w:r w:rsidRPr="0039523F">
        <w:rPr>
          <w:rFonts w:ascii="Tahoma" w:hAnsi="Tahoma" w:cs="Tahoma"/>
          <w:b/>
          <w:bCs/>
          <w:color w:val="000000"/>
        </w:rPr>
        <w:t>wykazu wykonanyc</w:t>
      </w:r>
      <w:r w:rsidRPr="00777EF6">
        <w:rPr>
          <w:rFonts w:ascii="Tahoma" w:hAnsi="Tahoma" w:cs="Tahoma"/>
          <w:b/>
          <w:bCs/>
          <w:color w:val="000000"/>
        </w:rPr>
        <w:t>h</w:t>
      </w:r>
      <w:r w:rsidRPr="00777EF6">
        <w:rPr>
          <w:rFonts w:ascii="Tahoma" w:hAnsi="Tahoma" w:cs="Tahoma"/>
          <w:color w:val="000000"/>
        </w:rPr>
        <w:t>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a w przypadku świadczeń okresowych lub ciągłych również wykonywanych </w:t>
      </w:r>
      <w:r w:rsidRPr="00777EF6">
        <w:rPr>
          <w:rFonts w:ascii="Tahoma" w:hAnsi="Tahoma" w:cs="Tahoma"/>
          <w:b/>
          <w:bCs/>
          <w:color w:val="000000"/>
        </w:rPr>
        <w:t xml:space="preserve">zamówień </w:t>
      </w:r>
      <w:r w:rsidRPr="00777EF6">
        <w:rPr>
          <w:rFonts w:ascii="Tahoma" w:hAnsi="Tahoma" w:cs="Tahoma"/>
          <w:color w:val="000000"/>
        </w:rPr>
        <w:t>w</w:t>
      </w:r>
    </w:p>
    <w:p w:rsidR="009B02B2" w:rsidRPr="00117455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zakresie niezbędnym do wykazania spełniania warunku wiedzy i doświadczenia, w</w:t>
      </w:r>
      <w:r w:rsidR="004952D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okresie 3 lat</w:t>
      </w:r>
      <w:r w:rsidRPr="00777EF6">
        <w:rPr>
          <w:rFonts w:ascii="Tahoma" w:hAnsi="Tahoma" w:cs="Tahoma"/>
          <w:color w:val="000000"/>
        </w:rPr>
        <w:t xml:space="preserve"> przed upływem terminu </w:t>
      </w:r>
      <w:r>
        <w:rPr>
          <w:rFonts w:ascii="Tahoma" w:hAnsi="Tahoma" w:cs="Tahoma"/>
          <w:color w:val="000000"/>
        </w:rPr>
        <w:t>składania ofert</w:t>
      </w:r>
      <w:r w:rsidRPr="007F402D">
        <w:rPr>
          <w:rFonts w:ascii="Tahoma" w:hAnsi="Tahoma" w:cs="Tahoma"/>
          <w:color w:val="000000"/>
        </w:rPr>
        <w:t>, a jeżeli okres prowadzenia działalności jest</w:t>
      </w:r>
      <w:r w:rsidR="004952DD">
        <w:rPr>
          <w:rFonts w:ascii="Tahoma" w:hAnsi="Tahoma" w:cs="Tahoma"/>
          <w:color w:val="000000"/>
        </w:rPr>
        <w:t xml:space="preserve"> </w:t>
      </w:r>
      <w:r w:rsidRPr="00117455">
        <w:rPr>
          <w:rFonts w:ascii="Tahoma" w:hAnsi="Tahoma" w:cs="Tahoma"/>
          <w:color w:val="000000"/>
        </w:rPr>
        <w:t>krótszy – w tym okresie</w:t>
      </w:r>
      <w:r w:rsidRPr="00117455">
        <w:rPr>
          <w:rFonts w:ascii="Tahoma" w:hAnsi="Tahoma" w:cs="Tahoma"/>
        </w:rPr>
        <w:t xml:space="preserve">, z podaniem ich wartości, przedmiotu, dat wykonania i odbiorców – sporządzone wg wzoru stanowiącego załącznik nr 6 do SIWZ, </w:t>
      </w:r>
      <w:r w:rsidRPr="00117455">
        <w:rPr>
          <w:rFonts w:ascii="Tahoma" w:hAnsi="Tahoma" w:cs="Tahoma"/>
          <w:color w:val="000000"/>
        </w:rPr>
        <w:t xml:space="preserve">wraz </w:t>
      </w:r>
      <w:r w:rsidRPr="00117455">
        <w:rPr>
          <w:rFonts w:ascii="Tahoma" w:hAnsi="Tahoma" w:cs="Tahoma"/>
          <w:color w:val="000000"/>
        </w:rPr>
        <w:br/>
        <w:t>z dokumentami (referencjami) potwierdzającymi, że te zamówienia zostały wykonane należycie.</w:t>
      </w:r>
    </w:p>
    <w:p w:rsidR="009B02B2" w:rsidRPr="006740D5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9B02B2" w:rsidRPr="00117455">
        <w:rPr>
          <w:rFonts w:ascii="Tahoma" w:hAnsi="Tahoma" w:cs="Tahoma"/>
          <w:color w:val="000000"/>
        </w:rPr>
        <w:t>. Dla wykazania</w:t>
      </w:r>
      <w:r w:rsidR="009B02B2" w:rsidRPr="006740D5">
        <w:rPr>
          <w:rFonts w:ascii="Tahoma" w:hAnsi="Tahoma" w:cs="Tahoma"/>
          <w:color w:val="000000"/>
        </w:rPr>
        <w:t xml:space="preserve"> spełnienia warunków udziału w postępowaniu określonych w Rozdziale V,</w:t>
      </w:r>
    </w:p>
    <w:p w:rsidR="009B02B2" w:rsidRPr="006740D5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 xml:space="preserve">pkt. 1 c specyfikacji, Zamawiający żąda złożenia przez Wykonawcę </w:t>
      </w:r>
      <w:r w:rsidRPr="006740D5">
        <w:rPr>
          <w:rFonts w:ascii="Tahoma" w:hAnsi="Tahoma" w:cs="Tahoma"/>
          <w:b/>
          <w:bCs/>
          <w:color w:val="000000"/>
        </w:rPr>
        <w:t>wykazu osób</w:t>
      </w:r>
      <w:r w:rsidRPr="006740D5">
        <w:rPr>
          <w:rFonts w:ascii="Tahoma" w:hAnsi="Tahoma" w:cs="Tahoma"/>
          <w:color w:val="000000"/>
        </w:rPr>
        <w:t>, które</w:t>
      </w:r>
    </w:p>
    <w:p w:rsidR="009B02B2" w:rsidRPr="00C3437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740D5">
        <w:rPr>
          <w:rFonts w:ascii="Tahoma" w:hAnsi="Tahoma" w:cs="Tahoma"/>
          <w:color w:val="000000"/>
        </w:rPr>
        <w:t>będą uczestniczyć w realizacji zamówienia, z podaniem imienia i nazwiska, roli w</w:t>
      </w:r>
      <w:r w:rsidR="004952DD">
        <w:rPr>
          <w:rFonts w:ascii="Tahoma" w:hAnsi="Tahoma" w:cs="Tahoma"/>
          <w:color w:val="000000"/>
        </w:rPr>
        <w:t xml:space="preserve"> </w:t>
      </w:r>
      <w:r w:rsidRPr="006740D5">
        <w:rPr>
          <w:rFonts w:ascii="Tahoma" w:hAnsi="Tahoma" w:cs="Tahoma"/>
          <w:color w:val="000000"/>
        </w:rPr>
        <w:t>projekcie, doświadczenia i kwalifikacji niezbędnych do realizacji przedmiotu zamówienia,</w:t>
      </w:r>
      <w:r w:rsidR="004952DD">
        <w:rPr>
          <w:rFonts w:ascii="Tahoma" w:hAnsi="Tahoma" w:cs="Tahoma"/>
          <w:color w:val="000000"/>
        </w:rPr>
        <w:t xml:space="preserve"> </w:t>
      </w:r>
      <w:r w:rsidRPr="006740D5">
        <w:rPr>
          <w:rFonts w:ascii="Tahoma" w:hAnsi="Tahoma" w:cs="Tahoma"/>
          <w:color w:val="000000"/>
        </w:rPr>
        <w:t>oraz formy zatrudnienia, udostępnienia przez podmiot zewnętrzny – sporządzony wg</w:t>
      </w:r>
      <w:r w:rsidR="004952DD">
        <w:rPr>
          <w:rFonts w:ascii="Tahoma" w:hAnsi="Tahoma" w:cs="Tahoma"/>
          <w:color w:val="000000"/>
        </w:rPr>
        <w:t xml:space="preserve"> </w:t>
      </w:r>
      <w:r w:rsidRPr="006740D5">
        <w:rPr>
          <w:rFonts w:ascii="Tahoma" w:hAnsi="Tahoma" w:cs="Tahoma"/>
          <w:color w:val="000000"/>
        </w:rPr>
        <w:t>wzoru stanowiącego załącznik nr 7 do SIWZ.</w:t>
      </w:r>
    </w:p>
    <w:p w:rsidR="009B02B2" w:rsidRPr="000A7FEE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9B02B2" w:rsidRPr="007F402D">
        <w:rPr>
          <w:rFonts w:ascii="Tahoma" w:hAnsi="Tahoma" w:cs="Tahoma"/>
        </w:rPr>
        <w:t xml:space="preserve">. Dla wykazania spełnienia warunków udziału w postępowaniu określonych w </w:t>
      </w:r>
      <w:r w:rsidR="009B02B2" w:rsidRPr="000A7FEE">
        <w:rPr>
          <w:rFonts w:ascii="Tahoma" w:hAnsi="Tahoma" w:cs="Tahoma"/>
        </w:rPr>
        <w:t>Rozdziale</w:t>
      </w:r>
    </w:p>
    <w:p w:rsidR="009B02B2" w:rsidRPr="007F402D" w:rsidRDefault="009B02B2" w:rsidP="000A7F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A7FEE">
        <w:rPr>
          <w:rFonts w:ascii="Tahoma" w:hAnsi="Tahoma" w:cs="Tahoma"/>
        </w:rPr>
        <w:t>V, pkt. 1 d specyfikacji, Zamawiający nie definiuje szczegółowego opisu spo</w:t>
      </w:r>
      <w:r w:rsidRPr="00A072B3">
        <w:rPr>
          <w:rFonts w:ascii="Tahoma" w:hAnsi="Tahoma" w:cs="Tahoma"/>
        </w:rPr>
        <w:t>sobu oceny spełnienia tego warunku.</w:t>
      </w:r>
    </w:p>
    <w:p w:rsidR="009B02B2" w:rsidRPr="00777EF6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</w:t>
      </w:r>
      <w:r w:rsidR="009B02B2" w:rsidRPr="00777EF6">
        <w:rPr>
          <w:rFonts w:ascii="Tahoma" w:hAnsi="Tahoma" w:cs="Tahoma"/>
          <w:color w:val="000000"/>
        </w:rPr>
        <w:t xml:space="preserve">. </w:t>
      </w:r>
      <w:r w:rsidR="009B02B2" w:rsidRPr="008171EB">
        <w:rPr>
          <w:rFonts w:ascii="Tahoma" w:hAnsi="Tahoma" w:cs="Tahoma"/>
          <w:color w:val="000000"/>
        </w:rPr>
        <w:t>W przypadku Wykonawców wspólnie ubiegających się o udzielenie zamówienia</w:t>
      </w:r>
      <w:r w:rsidR="004952DD" w:rsidRPr="008171EB">
        <w:rPr>
          <w:rFonts w:ascii="Tahoma" w:hAnsi="Tahoma" w:cs="Tahoma"/>
          <w:color w:val="000000"/>
        </w:rPr>
        <w:t xml:space="preserve"> </w:t>
      </w:r>
      <w:r w:rsidR="009B02B2" w:rsidRPr="008171EB">
        <w:rPr>
          <w:rFonts w:ascii="Tahoma" w:hAnsi="Tahoma" w:cs="Tahoma"/>
          <w:color w:val="000000"/>
        </w:rPr>
        <w:t>dokumenty wymienione w ust. 5, ust. 6, ust. 7 i oświadczenie wymienione w ust. 1</w:t>
      </w:r>
      <w:r w:rsidR="00075E57">
        <w:rPr>
          <w:rFonts w:ascii="Tahoma" w:hAnsi="Tahoma" w:cs="Tahoma"/>
          <w:color w:val="000000"/>
        </w:rPr>
        <w:t xml:space="preserve"> podpisują</w:t>
      </w:r>
      <w:r w:rsidR="004952DD" w:rsidRPr="008171EB">
        <w:rPr>
          <w:rFonts w:ascii="Tahoma" w:hAnsi="Tahoma" w:cs="Tahoma"/>
          <w:color w:val="000000"/>
        </w:rPr>
        <w:t xml:space="preserve"> </w:t>
      </w:r>
      <w:r w:rsidR="009B02B2" w:rsidRPr="008171EB">
        <w:rPr>
          <w:rFonts w:ascii="Tahoma" w:hAnsi="Tahoma" w:cs="Tahoma"/>
          <w:color w:val="000000"/>
        </w:rPr>
        <w:t>wszyscy Wykonawcy łącznie.</w:t>
      </w:r>
    </w:p>
    <w:p w:rsidR="009B02B2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  <w:r w:rsidR="009B02B2" w:rsidRPr="00777EF6">
        <w:rPr>
          <w:rFonts w:ascii="Tahoma" w:hAnsi="Tahoma" w:cs="Tahoma"/>
          <w:color w:val="000000"/>
        </w:rPr>
        <w:t>. W przypadku Wykonawców wspólnie ubiegających się o udzielenie zamówienia</w:t>
      </w:r>
      <w:r w:rsidR="004952DD">
        <w:rPr>
          <w:rFonts w:ascii="Tahoma" w:hAnsi="Tahoma" w:cs="Tahoma"/>
          <w:color w:val="000000"/>
        </w:rPr>
        <w:t xml:space="preserve"> </w:t>
      </w:r>
      <w:r w:rsidR="009B02B2" w:rsidRPr="00777EF6">
        <w:rPr>
          <w:rFonts w:ascii="Tahoma" w:hAnsi="Tahoma" w:cs="Tahoma"/>
          <w:color w:val="000000"/>
        </w:rPr>
        <w:t>dokument</w:t>
      </w:r>
      <w:r w:rsidR="00117455">
        <w:rPr>
          <w:rFonts w:ascii="Tahoma" w:hAnsi="Tahoma" w:cs="Tahoma"/>
          <w:color w:val="000000"/>
        </w:rPr>
        <w:br/>
      </w:r>
      <w:r w:rsidR="009B02B2" w:rsidRPr="00777EF6">
        <w:rPr>
          <w:rFonts w:ascii="Tahoma" w:hAnsi="Tahoma" w:cs="Tahoma"/>
          <w:color w:val="000000"/>
        </w:rPr>
        <w:t xml:space="preserve"> i oświadczenie wymienione w ust. 2 składa każdy z Wykonawców oddzielnie.</w:t>
      </w:r>
    </w:p>
    <w:p w:rsidR="000F6771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11</w:t>
      </w:r>
      <w:r w:rsidR="000F6771">
        <w:rPr>
          <w:rFonts w:ascii="Tahoma" w:hAnsi="Tahoma" w:cs="Tahoma"/>
          <w:color w:val="000000"/>
        </w:rPr>
        <w:t xml:space="preserve">. </w:t>
      </w:r>
      <w:r w:rsidR="000F6771" w:rsidRPr="00A02FAC">
        <w:rPr>
          <w:rFonts w:ascii="Tahoma" w:hAnsi="Tahoma" w:cs="Tahoma"/>
        </w:rPr>
        <w:t>Certyfikat wg ISO 9001:2008, ISO 9001.</w:t>
      </w:r>
    </w:p>
    <w:p w:rsidR="00D84EA3" w:rsidRPr="00777EF6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12</w:t>
      </w:r>
      <w:r w:rsidR="00D84EA3">
        <w:rPr>
          <w:rFonts w:ascii="Tahoma" w:hAnsi="Tahoma" w:cs="Tahoma"/>
        </w:rPr>
        <w:t xml:space="preserve">. </w:t>
      </w:r>
      <w:r w:rsidR="00D84EA3" w:rsidRPr="00075E57">
        <w:rPr>
          <w:rFonts w:ascii="Tahoma" w:hAnsi="Tahoma" w:cs="Tahoma"/>
        </w:rPr>
        <w:t>Po</w:t>
      </w:r>
      <w:r>
        <w:rPr>
          <w:rFonts w:ascii="Tahoma" w:hAnsi="Tahoma" w:cs="Tahoma"/>
        </w:rPr>
        <w:t>d</w:t>
      </w:r>
      <w:r w:rsidR="00D84EA3" w:rsidRPr="00075E57">
        <w:rPr>
          <w:rFonts w:ascii="Tahoma" w:hAnsi="Tahoma" w:cs="Tahoma"/>
        </w:rPr>
        <w:t>pisane oświadczenie – załącznik nr 8 do SIWZ.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Rozdział VII. Informacje o sposobie porozumiewania się Zamawiającego </w:t>
      </w:r>
      <w:r w:rsidRPr="00777EF6">
        <w:rPr>
          <w:rFonts w:ascii="Tahoma" w:hAnsi="Tahoma" w:cs="Tahoma"/>
          <w:b/>
          <w:bCs/>
          <w:color w:val="000000"/>
        </w:rPr>
        <w:br/>
        <w:t>z Wykonawcami oraz przekazywania oświadczeń i dokumentów, a także wskazanie osób uprawnionych do porozumiewania się z Wykonawcami (art. 36 ust. 1 pkt 7)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1. Zamawiający na swojej stronie internetowej </w:t>
      </w:r>
      <w:r w:rsidRPr="00777EF6">
        <w:rPr>
          <w:rFonts w:ascii="Tahoma" w:hAnsi="Tahoma" w:cs="Tahoma"/>
        </w:rPr>
        <w:t xml:space="preserve">www.mlynwiedzy.org.pl </w:t>
      </w:r>
      <w:r w:rsidRPr="00777EF6">
        <w:rPr>
          <w:rFonts w:ascii="Tahoma" w:hAnsi="Tahoma" w:cs="Tahoma"/>
          <w:color w:val="000000"/>
        </w:rPr>
        <w:t>opublikował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ogłoszenie o zamówieniu oraz niniejszy SIWZ. Na stronie tej Zamawiający będzie także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publikował: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a. Zawiadomienia oraz informacje związane z prowadzonym postępowaniem,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b. Treści odwołań wraz z wezwaniem Wykonawców do wzięcia udziału w postępowaniu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toczącym się w wyniku odwołania.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Nie będą udzielane wyjaśnienia na zapytania dotyczące zapisów niniejszego SIWZ</w:t>
      </w:r>
      <w:r>
        <w:rPr>
          <w:rFonts w:ascii="Tahoma" w:hAnsi="Tahoma" w:cs="Tahoma"/>
          <w:color w:val="000000"/>
        </w:rPr>
        <w:t>,</w:t>
      </w:r>
      <w:r w:rsidRPr="00777EF6">
        <w:rPr>
          <w:rFonts w:ascii="Tahoma" w:hAnsi="Tahoma" w:cs="Tahoma"/>
          <w:color w:val="000000"/>
        </w:rPr>
        <w:t xml:space="preserve"> w tym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SOPZ kierowane w formie ustnej bezpośredniej lub drogą telefoniczną.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3. Wykonawca może zwrócić się do Zamawiającego o wyjaśnienie treści SIWZ na zasadach </w:t>
      </w:r>
      <w:r>
        <w:rPr>
          <w:rFonts w:ascii="Tahoma" w:hAnsi="Tahoma" w:cs="Tahoma"/>
          <w:color w:val="000000"/>
        </w:rPr>
        <w:br/>
        <w:t xml:space="preserve">i </w:t>
      </w:r>
      <w:r w:rsidRPr="00777EF6">
        <w:rPr>
          <w:rFonts w:ascii="Tahoma" w:hAnsi="Tahoma" w:cs="Tahoma"/>
          <w:color w:val="000000"/>
        </w:rPr>
        <w:t>w terminach przewidzianych ustawą.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4. Zamawiający przekaże treść wyjaśnienia jednocześnie wszystkim Wykonawcom, którym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przekazano SIWZ oraz zamieści je na stronie internetowej, bez ujawniania źródła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zapytania.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5. W uzasadnionych przypadkach Zamawiający może przed upływem terminu składania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ofert zmienić treść SIWZ. Dokonaną zmianę SIWZ Zamawiający przekaże niezwłocznie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wszystkim wykonawcom, którym przekazano SIWZ oraz zamieści ją na stronie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internetowej. Każda wprowadzona zmiana staje się integralną częścią tej specyfikacji.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6. W postępowaniu oświadczenia, zawiadomienia oraz informacje Zamawiający i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 xml:space="preserve">Wykonawcy przekazują w języku polskim, w </w:t>
      </w:r>
      <w:r w:rsidRPr="006F25CF">
        <w:rPr>
          <w:rFonts w:ascii="Tahoma" w:hAnsi="Tahoma" w:cs="Tahoma"/>
          <w:color w:val="000000"/>
        </w:rPr>
        <w:t>formie pisemnej bądź za pomocą faksu lub</w:t>
      </w:r>
      <w:r w:rsidR="004952DD">
        <w:rPr>
          <w:rFonts w:ascii="Tahoma" w:hAnsi="Tahoma" w:cs="Tahoma"/>
          <w:color w:val="000000"/>
        </w:rPr>
        <w:t xml:space="preserve"> </w:t>
      </w:r>
      <w:r w:rsidRPr="006F25CF">
        <w:rPr>
          <w:rFonts w:ascii="Tahoma" w:hAnsi="Tahoma" w:cs="Tahoma"/>
          <w:color w:val="000000"/>
        </w:rPr>
        <w:t>drogą elektroniczną, z zastrzeżeniem postanowień pkt. 2 niniejszego Rozdziału.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7. Dokumenty oferty, dokumenty składane dla wykazania spełnienia warunków udziału w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postępowaniu i braku podstaw do wykluczenia, o których mowa w </w:t>
      </w:r>
      <w:r w:rsidRPr="005B4523">
        <w:rPr>
          <w:rFonts w:ascii="Tahoma" w:hAnsi="Tahoma" w:cs="Tahoma"/>
          <w:color w:val="000000"/>
        </w:rPr>
        <w:t>Rozdziale VI SIWZ,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lastRenderedPageBreak/>
        <w:t>składane przez Wykonawcę w formie oferty lub/i na skutek wezwania Zamawiającego,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 podstawie art. 26 ust. 3 ustawy, będą złożone w oryginale lub kopii potwierdzonej za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zgodność z oryginałem przez osobę/y upoważnione do reprezentacji Wykonawcy.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Zamawiający uzna te dokumenty i oświadczenia za złożone w wyznaczonym terminie,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jeżeli zostaną złożone do siedziby Zamawiającego przed upływem wymaganego terminu.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8. Dane do kontaktu z Zamawiającym: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Osobami uprawnionymi do kontaktu z wykonawcami są: w sprawach merytorycznych: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Karolina Jasińska tel. 56 622 01 52 w. 105, w sprawach formalnych: Karolina Fydrych </w:t>
      </w:r>
      <w:r w:rsidRPr="00777EF6">
        <w:rPr>
          <w:rFonts w:ascii="Tahoma" w:hAnsi="Tahoma" w:cs="Tahoma"/>
          <w:color w:val="000000"/>
        </w:rPr>
        <w:br/>
        <w:t>tel. 56 622 01 52 w. 111, faks do korespondencji: 56 622 36 05, e-mail do korespondencji: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</w:rPr>
        <w:t xml:space="preserve">centrum@centrumnowoczesnosci.org.pl. </w:t>
      </w:r>
      <w:r w:rsidRPr="00777EF6">
        <w:rPr>
          <w:rFonts w:ascii="Tahoma" w:hAnsi="Tahoma" w:cs="Tahoma"/>
          <w:color w:val="000000"/>
        </w:rPr>
        <w:t>Korespondencja pisemna: Centrum Nowoczesności Młyn Wiedzy, Plac Teatralny 7, 87-100 Toruń. Godziny pracy Zamawiającego: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poniedziałek-piątek 8.00-16.00.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VIII. Wymagania dotyczące wadium (art. 36 ust. 1 pkt 8)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Zamawiający </w:t>
      </w:r>
      <w:r w:rsidRPr="009A7154">
        <w:rPr>
          <w:rFonts w:ascii="Tahoma" w:hAnsi="Tahoma" w:cs="Tahoma"/>
        </w:rPr>
        <w:t>nie wymaga</w:t>
      </w:r>
      <w:r w:rsidRPr="00777EF6">
        <w:rPr>
          <w:rFonts w:ascii="Tahoma" w:hAnsi="Tahoma" w:cs="Tahoma"/>
          <w:color w:val="FF0000"/>
        </w:rPr>
        <w:t xml:space="preserve"> </w:t>
      </w:r>
      <w:r w:rsidRPr="00777EF6">
        <w:rPr>
          <w:rFonts w:ascii="Tahoma" w:hAnsi="Tahoma" w:cs="Tahoma"/>
          <w:color w:val="000000"/>
        </w:rPr>
        <w:t>wniesienia wadium.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IX. Termin związania ofertą (art. 36 ust. 1 pkt 9) Pzp).</w:t>
      </w:r>
    </w:p>
    <w:p w:rsidR="009B02B2" w:rsidRPr="005B4523" w:rsidRDefault="009B02B2" w:rsidP="00524E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Wykonawca jest związany ofertą przez okres </w:t>
      </w:r>
      <w:r w:rsidRPr="005B4523">
        <w:rPr>
          <w:rFonts w:ascii="Tahoma" w:hAnsi="Tahoma" w:cs="Tahoma"/>
          <w:color w:val="000000"/>
        </w:rPr>
        <w:t>30 dni.</w:t>
      </w:r>
    </w:p>
    <w:p w:rsidR="009B02B2" w:rsidRPr="00777EF6" w:rsidRDefault="009B02B2" w:rsidP="00524E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Bieg terminu związania ofertą rozpoczyna się wraz z upływem terminu składania ofert.</w:t>
      </w:r>
    </w:p>
    <w:p w:rsidR="009B02B2" w:rsidRPr="00777EF6" w:rsidRDefault="009B02B2" w:rsidP="00524E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X. Opis sposobu przygotowania oferty (art. 36 ust. 1 pkt 10)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Wykonawca może złożyć tylko jedną ofertę.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Strony oferty i załączników muszą być ponumerowane.</w:t>
      </w:r>
    </w:p>
    <w:p w:rsidR="009B02B2" w:rsidRPr="00BB0277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3. Oferta musi zawierać formularz oferty wypełniony według wzoru stanowiącego załącznik</w:t>
      </w:r>
    </w:p>
    <w:p w:rsidR="009B02B2" w:rsidRPr="00BB0277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nr 3 do SIWZ.</w:t>
      </w:r>
    </w:p>
    <w:p w:rsidR="009B02B2" w:rsidRPr="00BB0277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4. Treść oferty musi odpowiadać treści SIWZ.</w:t>
      </w:r>
    </w:p>
    <w:p w:rsidR="009B02B2" w:rsidRPr="00BB0277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5. Oferta musi zostać przygotowana w języku polskim.</w:t>
      </w:r>
    </w:p>
    <w:p w:rsidR="009B02B2" w:rsidRPr="00BB0277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6. Wraz z ofertą Wykonawca złoży, sporządzone w języku polskim:</w:t>
      </w:r>
    </w:p>
    <w:p w:rsidR="009B02B2" w:rsidRPr="00BB0277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a. Oświadczenia i dokumenty wymienione w Rozdziale V i VI,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>b. Oświadczenia wynikające z pkt. 3 Rozdziału III niniejszego SIWZ.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c. Pełnomocnictwo do podpisania oferty złożone w oryginale lub kopii poświadczonej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notarialnie. Jeżeli upoważnienie do podpisywania oferty, oświadczeń,</w:t>
      </w:r>
      <w:r w:rsidR="00273852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reprezentowania Wykonawcy/Wykonawców w postępowaniu i zaciągania zobowiązań</w:t>
      </w:r>
      <w:r w:rsidR="00273852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w wysokości odpowiadającej cenie oferty wynika z pełnomocnictwa - winno być ono</w:t>
      </w:r>
      <w:r w:rsidR="00273852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udzielone (podpisane) przez osobę/osoby uprawnione zgodnie z wpisem do</w:t>
      </w:r>
      <w:r w:rsidR="00BB3C38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właściwego rejestru, oraz dołączone do oferty,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d. Specyfikacja techniczna zaoferowanego sprzętu.</w:t>
      </w:r>
    </w:p>
    <w:p w:rsidR="009B02B2" w:rsidRPr="00777EF6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9B02B2" w:rsidRPr="00777EF6">
        <w:rPr>
          <w:rFonts w:ascii="Tahoma" w:hAnsi="Tahoma" w:cs="Tahoma"/>
          <w:color w:val="000000"/>
        </w:rPr>
        <w:t>. Oferta Wykonawców, którzy będą ubiegać się wspólnie o udzielenie zamówienia musi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być podpisana w taki sposób, aby prawnie zobowiązywała wszystkich Wykonawców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występujących wspólnie.</w:t>
      </w:r>
    </w:p>
    <w:p w:rsidR="009B02B2" w:rsidRPr="00777EF6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="009B02B2" w:rsidRPr="00777EF6">
        <w:rPr>
          <w:rFonts w:ascii="Tahoma" w:hAnsi="Tahoma" w:cs="Tahoma"/>
          <w:color w:val="000000"/>
        </w:rPr>
        <w:t>. W przypadku oferty składanej przez Wykonawców ubiegających się wspólnie 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udzielenie zamówienia do oferty musi być załączony dokument ustanawiający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pełnomocnika Wykonawców występujących wspólnie do reprezentowania ich w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postępowaniu o udzielenie zamówienia albo reprezentowania w postępowaniu i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zawarcia umowy w sprawie zamówienia publicznego. Pełnomocnictwo musi być złożone</w:t>
      </w:r>
      <w:r w:rsidR="004952DD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w formie oryginału lub notarialnie potwierdzonej kopii.</w:t>
      </w:r>
    </w:p>
    <w:p w:rsidR="009B02B2" w:rsidRPr="00777EF6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</w:t>
      </w:r>
      <w:r w:rsidR="009B02B2" w:rsidRPr="00777EF6">
        <w:rPr>
          <w:rFonts w:ascii="Tahoma" w:hAnsi="Tahoma" w:cs="Tahoma"/>
          <w:color w:val="000000"/>
        </w:rPr>
        <w:t xml:space="preserve">. Zamawiający wymaga, aby Wykonawca złożył w formie oryginału formularz oferty </w:t>
      </w:r>
      <w:r w:rsidR="009B02B2">
        <w:rPr>
          <w:rFonts w:ascii="Tahoma" w:hAnsi="Tahoma" w:cs="Tahoma"/>
          <w:color w:val="000000"/>
        </w:rPr>
        <w:br/>
        <w:t xml:space="preserve">i </w:t>
      </w:r>
      <w:r w:rsidR="009B02B2" w:rsidRPr="00777EF6">
        <w:rPr>
          <w:rFonts w:ascii="Tahoma" w:hAnsi="Tahoma" w:cs="Tahoma"/>
          <w:color w:val="000000"/>
        </w:rPr>
        <w:t>oświadczenie o spełnieniu warunków udziału w postępowaniu oraz braku podstaw do</w:t>
      </w:r>
      <w:r w:rsidR="004952DD">
        <w:rPr>
          <w:rFonts w:ascii="Tahoma" w:hAnsi="Tahoma" w:cs="Tahoma"/>
          <w:color w:val="000000"/>
        </w:rPr>
        <w:t xml:space="preserve"> </w:t>
      </w:r>
      <w:r w:rsidR="009B02B2" w:rsidRPr="00777EF6">
        <w:rPr>
          <w:rFonts w:ascii="Tahoma" w:hAnsi="Tahoma" w:cs="Tahoma"/>
          <w:color w:val="000000"/>
        </w:rPr>
        <w:t>wykluczenia. Pozostałe dokumenty można złożyć w formie oryginału lub kopii. Kopie</w:t>
      </w:r>
      <w:r w:rsidR="004952DD">
        <w:rPr>
          <w:rFonts w:ascii="Tahoma" w:hAnsi="Tahoma" w:cs="Tahoma"/>
          <w:color w:val="000000"/>
        </w:rPr>
        <w:t xml:space="preserve"> </w:t>
      </w:r>
      <w:r w:rsidR="009B02B2" w:rsidRPr="00777EF6">
        <w:rPr>
          <w:rFonts w:ascii="Tahoma" w:hAnsi="Tahoma" w:cs="Tahoma"/>
          <w:color w:val="000000"/>
        </w:rPr>
        <w:t>mają być poświadczone za zgodność z oryginałem przez osoby upoważnione do</w:t>
      </w:r>
      <w:r w:rsidR="004952DD">
        <w:rPr>
          <w:rFonts w:ascii="Tahoma" w:hAnsi="Tahoma" w:cs="Tahoma"/>
          <w:color w:val="000000"/>
        </w:rPr>
        <w:t xml:space="preserve"> </w:t>
      </w:r>
      <w:r w:rsidR="009B02B2" w:rsidRPr="00777EF6">
        <w:rPr>
          <w:rFonts w:ascii="Tahoma" w:hAnsi="Tahoma" w:cs="Tahoma"/>
          <w:color w:val="000000"/>
        </w:rPr>
        <w:t xml:space="preserve">reprezentowania </w:t>
      </w:r>
      <w:r w:rsidR="009B02B2" w:rsidRPr="00777EF6">
        <w:rPr>
          <w:rFonts w:ascii="Tahoma" w:hAnsi="Tahoma" w:cs="Tahoma"/>
          <w:color w:val="000000"/>
        </w:rPr>
        <w:lastRenderedPageBreak/>
        <w:t>Wykonawcy lub Wykonaw</w:t>
      </w:r>
      <w:r w:rsidR="009B02B2">
        <w:rPr>
          <w:rFonts w:ascii="Tahoma" w:hAnsi="Tahoma" w:cs="Tahoma"/>
          <w:color w:val="000000"/>
        </w:rPr>
        <w:t xml:space="preserve">ców wspólnie ubiegających się o </w:t>
      </w:r>
      <w:r w:rsidR="009B02B2" w:rsidRPr="00777EF6">
        <w:rPr>
          <w:rFonts w:ascii="Tahoma" w:hAnsi="Tahoma" w:cs="Tahoma"/>
          <w:color w:val="000000"/>
        </w:rPr>
        <w:t>zamówienie. Poświadczenie za zgodność z oryginałem</w:t>
      </w:r>
      <w:r w:rsidR="009B02B2">
        <w:rPr>
          <w:rFonts w:ascii="Tahoma" w:hAnsi="Tahoma" w:cs="Tahoma"/>
          <w:color w:val="000000"/>
        </w:rPr>
        <w:t xml:space="preserve"> winno być sporządzone w sposób </w:t>
      </w:r>
      <w:r w:rsidR="009B02B2" w:rsidRPr="00777EF6">
        <w:rPr>
          <w:rFonts w:ascii="Tahoma" w:hAnsi="Tahoma" w:cs="Tahoma"/>
          <w:color w:val="000000"/>
        </w:rPr>
        <w:t>umożliwiający identyfikację podpisu (np. imię i nazwis</w:t>
      </w:r>
      <w:r w:rsidR="009B02B2">
        <w:rPr>
          <w:rFonts w:ascii="Tahoma" w:hAnsi="Tahoma" w:cs="Tahoma"/>
          <w:color w:val="000000"/>
        </w:rPr>
        <w:t xml:space="preserve">ko czytelnie, lub podpis wraz z </w:t>
      </w:r>
      <w:r w:rsidR="009B02B2" w:rsidRPr="00777EF6">
        <w:rPr>
          <w:rFonts w:ascii="Tahoma" w:hAnsi="Tahoma" w:cs="Tahoma"/>
          <w:color w:val="000000"/>
        </w:rPr>
        <w:t>pieczątką imienną).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</w:t>
      </w:r>
      <w:r w:rsidR="002621F9">
        <w:rPr>
          <w:rFonts w:ascii="Tahoma" w:hAnsi="Tahoma" w:cs="Tahoma"/>
          <w:color w:val="000000"/>
        </w:rPr>
        <w:t>0</w:t>
      </w:r>
      <w:r w:rsidRPr="00777EF6">
        <w:rPr>
          <w:rFonts w:ascii="Tahoma" w:hAnsi="Tahoma" w:cs="Tahoma"/>
          <w:color w:val="000000"/>
        </w:rPr>
        <w:t xml:space="preserve">. Wszystkie dokumenty i oświadczenia sporządzone w języku obcym należy złożyć wraz </w:t>
      </w:r>
      <w:r>
        <w:rPr>
          <w:rFonts w:ascii="Tahoma" w:hAnsi="Tahoma" w:cs="Tahoma"/>
          <w:color w:val="000000"/>
        </w:rPr>
        <w:br/>
        <w:t xml:space="preserve">z </w:t>
      </w:r>
      <w:r w:rsidRPr="00777EF6">
        <w:rPr>
          <w:rFonts w:ascii="Tahoma" w:hAnsi="Tahoma" w:cs="Tahoma"/>
          <w:color w:val="000000"/>
        </w:rPr>
        <w:t>tłumaczeniem na język polski, poświadczonym przez Wykonawcę.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</w:t>
      </w:r>
      <w:r w:rsidR="002621F9">
        <w:rPr>
          <w:rFonts w:ascii="Tahoma" w:hAnsi="Tahoma" w:cs="Tahoma"/>
          <w:color w:val="000000"/>
        </w:rPr>
        <w:t>1</w:t>
      </w:r>
      <w:r w:rsidRPr="00777EF6">
        <w:rPr>
          <w:rFonts w:ascii="Tahoma" w:hAnsi="Tahoma" w:cs="Tahoma"/>
          <w:color w:val="000000"/>
        </w:rPr>
        <w:t>. Dopuszcza się używanie w oświadczeniach, ofercie oraz innych dokumentach określeń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obcojęzycznych w zakresie określonym w art. 11 ustawy z dnia 7 października 1999</w:t>
      </w:r>
      <w:r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 xml:space="preserve">r. </w:t>
      </w:r>
      <w:r>
        <w:rPr>
          <w:rFonts w:ascii="Tahoma" w:hAnsi="Tahoma" w:cs="Tahoma"/>
          <w:color w:val="000000"/>
        </w:rPr>
        <w:br/>
        <w:t xml:space="preserve">o </w:t>
      </w:r>
      <w:r w:rsidRPr="00777EF6">
        <w:rPr>
          <w:rFonts w:ascii="Tahoma" w:hAnsi="Tahoma" w:cs="Tahoma"/>
          <w:color w:val="000000"/>
        </w:rPr>
        <w:t>języku polskim (Dz. U. Nr 90, poz. 999, z późn. zm.) oraz nazw własnych w języku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angielskim.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</w:t>
      </w:r>
      <w:r w:rsidR="002621F9">
        <w:rPr>
          <w:rFonts w:ascii="Tahoma" w:hAnsi="Tahoma" w:cs="Tahoma"/>
          <w:color w:val="000000"/>
        </w:rPr>
        <w:t>2</w:t>
      </w:r>
      <w:r w:rsidRPr="00777EF6">
        <w:rPr>
          <w:rFonts w:ascii="Tahoma" w:hAnsi="Tahoma" w:cs="Tahoma"/>
          <w:color w:val="000000"/>
        </w:rPr>
        <w:t>. Zaleca się, aby wszelkie poprawki lub zmiany w tekście oferty były parafowane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własnoręcznie przez osoby podpisujące ofertę, oraz opatrzone pieczęcią imienną.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</w:t>
      </w:r>
      <w:r w:rsidR="002621F9">
        <w:rPr>
          <w:rFonts w:ascii="Tahoma" w:hAnsi="Tahoma" w:cs="Tahoma"/>
          <w:color w:val="000000"/>
        </w:rPr>
        <w:t>3</w:t>
      </w:r>
      <w:r w:rsidRPr="00777EF6">
        <w:rPr>
          <w:rFonts w:ascii="Tahoma" w:hAnsi="Tahoma" w:cs="Tahoma"/>
          <w:color w:val="000000"/>
        </w:rPr>
        <w:t>. Ofertę wraz z jej załącznikami, oświadczeniami i dokumentami wymienionymi w SIWZ,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należy złożyć w miejscu wskazanym w SIWZ, w zamkniętym opakowaniu - kopercie, w</w:t>
      </w:r>
      <w:r w:rsidR="00F3355E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sposób zabezpieczający nienaruszalność do te</w:t>
      </w:r>
      <w:r w:rsidR="00F3355E">
        <w:rPr>
          <w:rFonts w:ascii="Tahoma" w:hAnsi="Tahoma" w:cs="Tahoma"/>
          <w:color w:val="000000"/>
        </w:rPr>
        <w:t xml:space="preserve">rminu otwarcia ofert. Koperta – </w:t>
      </w:r>
      <w:r w:rsidRPr="00777EF6">
        <w:rPr>
          <w:rFonts w:ascii="Tahoma" w:hAnsi="Tahoma" w:cs="Tahoma"/>
          <w:color w:val="000000"/>
        </w:rPr>
        <w:t>opakowanie z ofertą ma posiadać następujące oznaczenie: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BD7A36">
        <w:rPr>
          <w:rFonts w:ascii="Tahoma" w:hAnsi="Tahoma" w:cs="Tahoma"/>
          <w:b/>
          <w:bCs/>
          <w:color w:val="000000"/>
        </w:rPr>
        <w:t>Oferta w przetargu nieograniczonym nr CNMW.PN.3410-1/</w:t>
      </w:r>
      <w:r w:rsidR="006F7153" w:rsidRPr="00BD7A36">
        <w:rPr>
          <w:rFonts w:ascii="Tahoma" w:hAnsi="Tahoma" w:cs="Tahoma"/>
          <w:b/>
          <w:bCs/>
          <w:color w:val="000000"/>
        </w:rPr>
        <w:t>5</w:t>
      </w:r>
      <w:r w:rsidRPr="00BD7A36">
        <w:rPr>
          <w:rFonts w:ascii="Tahoma" w:hAnsi="Tahoma" w:cs="Tahoma"/>
          <w:b/>
          <w:bCs/>
          <w:color w:val="000000"/>
        </w:rPr>
        <w:t>/2013  na „</w:t>
      </w:r>
      <w:r w:rsidR="00F3355E" w:rsidRPr="00BD7A36">
        <w:rPr>
          <w:rFonts w:ascii="Tahoma" w:hAnsi="Tahoma" w:cs="Tahoma"/>
          <w:b/>
          <w:bCs/>
          <w:color w:val="000000"/>
        </w:rPr>
        <w:t>Świadczenie usług ochrony osób, mienia oraz dozoru dla Centrum Nowoczesności Młyn Wiedzy w Toruniu</w:t>
      </w:r>
      <w:r w:rsidRPr="00BD7A36">
        <w:rPr>
          <w:rFonts w:ascii="Tahoma" w:hAnsi="Tahoma" w:cs="Tahoma"/>
          <w:b/>
          <w:bCs/>
          <w:color w:val="000000"/>
        </w:rPr>
        <w:t xml:space="preserve">” Nie otwierać do dnia </w:t>
      </w:r>
      <w:r w:rsidR="00BD7A36">
        <w:rPr>
          <w:rFonts w:ascii="Tahoma" w:hAnsi="Tahoma" w:cs="Tahoma"/>
          <w:b/>
          <w:bCs/>
          <w:color w:val="000000"/>
        </w:rPr>
        <w:t>1</w:t>
      </w:r>
      <w:r w:rsidR="000615FD">
        <w:rPr>
          <w:rFonts w:ascii="Tahoma" w:hAnsi="Tahoma" w:cs="Tahoma"/>
          <w:b/>
          <w:bCs/>
          <w:color w:val="000000"/>
        </w:rPr>
        <w:t>7</w:t>
      </w:r>
      <w:r w:rsidR="00BD7A36">
        <w:rPr>
          <w:rFonts w:ascii="Tahoma" w:hAnsi="Tahoma" w:cs="Tahoma"/>
          <w:b/>
          <w:bCs/>
          <w:color w:val="000000"/>
        </w:rPr>
        <w:t>.06.</w:t>
      </w:r>
      <w:r w:rsidRPr="00BD7A36">
        <w:rPr>
          <w:rFonts w:ascii="Tahoma" w:hAnsi="Tahoma" w:cs="Tahoma"/>
          <w:b/>
          <w:bCs/>
          <w:color w:val="000000"/>
        </w:rPr>
        <w:t>2013 r. do godz. 1</w:t>
      </w:r>
      <w:r w:rsidR="00BD7A36">
        <w:rPr>
          <w:rFonts w:ascii="Tahoma" w:hAnsi="Tahoma" w:cs="Tahoma"/>
          <w:b/>
          <w:bCs/>
          <w:color w:val="000000"/>
        </w:rPr>
        <w:t>1</w:t>
      </w:r>
      <w:r w:rsidRPr="00BD7A36">
        <w:rPr>
          <w:rFonts w:ascii="Tahoma" w:hAnsi="Tahoma" w:cs="Tahoma"/>
          <w:b/>
          <w:bCs/>
          <w:color w:val="000000"/>
        </w:rPr>
        <w:t>:00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 kopercie/opakowaniu należy również podać nazwę, adres i nr telefonu Wykonawcy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(dopuszcza się odcisk pieczęci).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</w:t>
      </w:r>
      <w:r w:rsidR="002621F9">
        <w:rPr>
          <w:rFonts w:ascii="Tahoma" w:hAnsi="Tahoma" w:cs="Tahoma"/>
          <w:color w:val="000000"/>
        </w:rPr>
        <w:t>4</w:t>
      </w:r>
      <w:r w:rsidRPr="00777EF6">
        <w:rPr>
          <w:rFonts w:ascii="Tahoma" w:hAnsi="Tahoma" w:cs="Tahoma"/>
          <w:color w:val="000000"/>
        </w:rPr>
        <w:t>. Zgodnie z art. 84 ustawy, przed upływem terminu</w:t>
      </w:r>
      <w:r w:rsidR="00F3355E">
        <w:rPr>
          <w:rFonts w:ascii="Tahoma" w:hAnsi="Tahoma" w:cs="Tahoma"/>
          <w:color w:val="000000"/>
        </w:rPr>
        <w:t xml:space="preserve"> składania ofert Wykonawca może </w:t>
      </w:r>
      <w:r w:rsidRPr="00777EF6">
        <w:rPr>
          <w:rFonts w:ascii="Tahoma" w:hAnsi="Tahoma" w:cs="Tahoma"/>
          <w:color w:val="000000"/>
        </w:rPr>
        <w:t>zmienić ofertę – poprawić lub uzupełnić. Zmiana ta moż</w:t>
      </w:r>
      <w:r w:rsidR="00F3355E">
        <w:rPr>
          <w:rFonts w:ascii="Tahoma" w:hAnsi="Tahoma" w:cs="Tahoma"/>
          <w:color w:val="000000"/>
        </w:rPr>
        <w:t xml:space="preserve">e nastąpić tylko przez złożenie </w:t>
      </w:r>
      <w:r w:rsidRPr="00777EF6">
        <w:rPr>
          <w:rFonts w:ascii="Tahoma" w:hAnsi="Tahoma" w:cs="Tahoma"/>
          <w:color w:val="000000"/>
        </w:rPr>
        <w:t>zamawiającemu oferty zmieniającej, według takich sa</w:t>
      </w:r>
      <w:r w:rsidR="00F3355E">
        <w:rPr>
          <w:rFonts w:ascii="Tahoma" w:hAnsi="Tahoma" w:cs="Tahoma"/>
          <w:color w:val="000000"/>
        </w:rPr>
        <w:t xml:space="preserve">mych zasad jak oferta wcześniej </w:t>
      </w:r>
      <w:r w:rsidRPr="00777EF6">
        <w:rPr>
          <w:rFonts w:ascii="Tahoma" w:hAnsi="Tahoma" w:cs="Tahoma"/>
          <w:color w:val="000000"/>
        </w:rPr>
        <w:t>złożona, w kopercie – opakowaniu z dopiskiem „z</w:t>
      </w:r>
      <w:r w:rsidR="00F3355E">
        <w:rPr>
          <w:rFonts w:ascii="Tahoma" w:hAnsi="Tahoma" w:cs="Tahoma"/>
          <w:color w:val="000000"/>
        </w:rPr>
        <w:t xml:space="preserve">miana”. Oferta zmieniająca musi </w:t>
      </w:r>
      <w:r w:rsidRPr="00777EF6">
        <w:rPr>
          <w:rFonts w:ascii="Tahoma" w:hAnsi="Tahoma" w:cs="Tahoma"/>
          <w:color w:val="000000"/>
        </w:rPr>
        <w:t>jednoznacznie wskazywać, które elementy wcześniejszej oferty zostały zmienione.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</w:t>
      </w:r>
      <w:r w:rsidR="002621F9">
        <w:rPr>
          <w:rFonts w:ascii="Tahoma" w:hAnsi="Tahoma" w:cs="Tahoma"/>
          <w:color w:val="000000"/>
        </w:rPr>
        <w:t>5</w:t>
      </w:r>
      <w:r w:rsidRPr="00777EF6">
        <w:rPr>
          <w:rFonts w:ascii="Tahoma" w:hAnsi="Tahoma" w:cs="Tahoma"/>
          <w:color w:val="000000"/>
        </w:rPr>
        <w:t>. Zgodnie z art. 84 ustawy, przed upływem terminu</w:t>
      </w:r>
      <w:r w:rsidR="00F3355E">
        <w:rPr>
          <w:rFonts w:ascii="Tahoma" w:hAnsi="Tahoma" w:cs="Tahoma"/>
          <w:color w:val="000000"/>
        </w:rPr>
        <w:t xml:space="preserve"> składania ofert Wykonawca może </w:t>
      </w:r>
      <w:r w:rsidRPr="00777EF6">
        <w:rPr>
          <w:rFonts w:ascii="Tahoma" w:hAnsi="Tahoma" w:cs="Tahoma"/>
          <w:color w:val="000000"/>
        </w:rPr>
        <w:t>wycofać złożoną ofertę. W tym celu Wykona</w:t>
      </w:r>
      <w:r w:rsidR="00F3355E">
        <w:rPr>
          <w:rFonts w:ascii="Tahoma" w:hAnsi="Tahoma" w:cs="Tahoma"/>
          <w:color w:val="000000"/>
        </w:rPr>
        <w:t xml:space="preserve">wca złoży Zamawiającemu pisemne </w:t>
      </w:r>
      <w:r w:rsidRPr="00777EF6">
        <w:rPr>
          <w:rFonts w:ascii="Tahoma" w:hAnsi="Tahoma" w:cs="Tahoma"/>
          <w:color w:val="000000"/>
        </w:rPr>
        <w:t>powiadomienie o wycofaniu oferty, podpi</w:t>
      </w:r>
      <w:r w:rsidR="00F3355E">
        <w:rPr>
          <w:rFonts w:ascii="Tahoma" w:hAnsi="Tahoma" w:cs="Tahoma"/>
          <w:color w:val="000000"/>
        </w:rPr>
        <w:t xml:space="preserve">sane przez osobę upoważnioną do </w:t>
      </w:r>
      <w:r w:rsidRPr="00777EF6">
        <w:rPr>
          <w:rFonts w:ascii="Tahoma" w:hAnsi="Tahoma" w:cs="Tahoma"/>
          <w:color w:val="000000"/>
        </w:rPr>
        <w:t>reprezentowania Wykonawcy wraz z załączony</w:t>
      </w:r>
      <w:r w:rsidR="00F3355E">
        <w:rPr>
          <w:rFonts w:ascii="Tahoma" w:hAnsi="Tahoma" w:cs="Tahoma"/>
          <w:color w:val="000000"/>
        </w:rPr>
        <w:t xml:space="preserve">mi dokumentami potwierdzającymi </w:t>
      </w:r>
      <w:r w:rsidRPr="00777EF6">
        <w:rPr>
          <w:rFonts w:ascii="Tahoma" w:hAnsi="Tahoma" w:cs="Tahoma"/>
          <w:color w:val="000000"/>
        </w:rPr>
        <w:t>upoważnienie.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XI. Miejsce i termin składania ofert (art. 36 ust. 1 pkt 11)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Miejsce składania ofert: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Centrum Nowoczesności Młyn Wiedzy w Toruniu, Plac Teatralny 7, 87-100 Toruń, III piętro.</w:t>
      </w:r>
    </w:p>
    <w:p w:rsidR="00F3355E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Termin złożenia oferty: 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do dnia </w:t>
      </w:r>
      <w:r w:rsidR="00BD7A36" w:rsidRPr="00BD7A36">
        <w:rPr>
          <w:rFonts w:ascii="Tahoma" w:hAnsi="Tahoma" w:cs="Tahoma"/>
          <w:b/>
          <w:bCs/>
          <w:color w:val="000000"/>
        </w:rPr>
        <w:t>1</w:t>
      </w:r>
      <w:r w:rsidR="000615FD">
        <w:rPr>
          <w:rFonts w:ascii="Tahoma" w:hAnsi="Tahoma" w:cs="Tahoma"/>
          <w:b/>
          <w:bCs/>
          <w:color w:val="000000"/>
        </w:rPr>
        <w:t>7</w:t>
      </w:r>
      <w:r w:rsidR="00BD7A36" w:rsidRPr="00BD7A36">
        <w:rPr>
          <w:rFonts w:ascii="Tahoma" w:hAnsi="Tahoma" w:cs="Tahoma"/>
          <w:b/>
          <w:bCs/>
          <w:color w:val="000000"/>
        </w:rPr>
        <w:t>.06.</w:t>
      </w:r>
      <w:r w:rsidRPr="00BD7A36">
        <w:rPr>
          <w:rFonts w:ascii="Tahoma" w:hAnsi="Tahoma" w:cs="Tahoma"/>
          <w:b/>
          <w:bCs/>
          <w:color w:val="000000"/>
        </w:rPr>
        <w:t>2013 r. do godziny 1</w:t>
      </w:r>
      <w:r w:rsidR="00BD7A36" w:rsidRPr="00BD7A36">
        <w:rPr>
          <w:rFonts w:ascii="Tahoma" w:hAnsi="Tahoma" w:cs="Tahoma"/>
          <w:b/>
          <w:bCs/>
          <w:color w:val="000000"/>
        </w:rPr>
        <w:t>0</w:t>
      </w:r>
      <w:r w:rsidRPr="00BD7A36">
        <w:rPr>
          <w:rFonts w:ascii="Tahoma" w:hAnsi="Tahoma" w:cs="Tahoma"/>
          <w:b/>
          <w:bCs/>
          <w:color w:val="000000"/>
        </w:rPr>
        <w:t>:00</w:t>
      </w:r>
      <w:r w:rsidR="00F3355E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Decyduje data i godzina wpływu oferty do siedziby Zamaw</w:t>
      </w:r>
      <w:r w:rsidR="00F3355E">
        <w:rPr>
          <w:rFonts w:ascii="Tahoma" w:hAnsi="Tahoma" w:cs="Tahoma"/>
          <w:color w:val="000000"/>
        </w:rPr>
        <w:t xml:space="preserve">iającego, potwierdzona przez </w:t>
      </w:r>
      <w:r w:rsidRPr="00777EF6">
        <w:rPr>
          <w:rFonts w:ascii="Tahoma" w:hAnsi="Tahoma" w:cs="Tahoma"/>
          <w:color w:val="000000"/>
        </w:rPr>
        <w:t>pracownika Zamawiającego.</w:t>
      </w:r>
    </w:p>
    <w:p w:rsidR="009B02B2" w:rsidRPr="007F402D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F402D">
        <w:rPr>
          <w:rFonts w:ascii="Tahoma" w:hAnsi="Tahoma" w:cs="Tahoma"/>
          <w:color w:val="000000"/>
        </w:rPr>
        <w:t>3. Otwarcie ofert:</w:t>
      </w:r>
    </w:p>
    <w:p w:rsidR="009B02B2" w:rsidRPr="007F402D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F402D">
        <w:rPr>
          <w:rFonts w:ascii="Tahoma" w:hAnsi="Tahoma" w:cs="Tahoma"/>
          <w:color w:val="000000"/>
        </w:rPr>
        <w:t>nastąpi w biurze Centrum Nowoczesności Młyn Wiedzy, przy Placu Teatralnym 7 (III piętro),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F402D">
        <w:rPr>
          <w:rFonts w:ascii="Tahoma" w:hAnsi="Tahoma" w:cs="Tahoma"/>
          <w:color w:val="000000"/>
        </w:rPr>
        <w:t xml:space="preserve">87-100 Toruń, w </w:t>
      </w:r>
      <w:r w:rsidRPr="00BD7A36">
        <w:rPr>
          <w:rFonts w:ascii="Tahoma" w:hAnsi="Tahoma" w:cs="Tahoma"/>
          <w:color w:val="000000"/>
        </w:rPr>
        <w:t xml:space="preserve">dniu </w:t>
      </w:r>
      <w:r w:rsidR="00BD7A36" w:rsidRPr="00BD7A36">
        <w:rPr>
          <w:rFonts w:ascii="Tahoma" w:hAnsi="Tahoma" w:cs="Tahoma"/>
          <w:b/>
          <w:bCs/>
          <w:color w:val="000000"/>
        </w:rPr>
        <w:t>1</w:t>
      </w:r>
      <w:r w:rsidR="000615FD">
        <w:rPr>
          <w:rFonts w:ascii="Tahoma" w:hAnsi="Tahoma" w:cs="Tahoma"/>
          <w:b/>
          <w:bCs/>
          <w:color w:val="000000"/>
        </w:rPr>
        <w:t>7</w:t>
      </w:r>
      <w:bookmarkStart w:id="0" w:name="_GoBack"/>
      <w:bookmarkEnd w:id="0"/>
      <w:r w:rsidR="00BD7A36" w:rsidRPr="00BD7A36">
        <w:rPr>
          <w:rFonts w:ascii="Tahoma" w:hAnsi="Tahoma" w:cs="Tahoma"/>
          <w:b/>
          <w:bCs/>
          <w:color w:val="000000"/>
        </w:rPr>
        <w:t>.06.</w:t>
      </w:r>
      <w:r w:rsidRPr="00BD7A36">
        <w:rPr>
          <w:rFonts w:ascii="Tahoma" w:hAnsi="Tahoma" w:cs="Tahoma"/>
          <w:b/>
          <w:bCs/>
          <w:color w:val="000000"/>
        </w:rPr>
        <w:t>2013 r. o godzinie 1</w:t>
      </w:r>
      <w:r w:rsidR="00BD7A36" w:rsidRPr="00BD7A36">
        <w:rPr>
          <w:rFonts w:ascii="Tahoma" w:hAnsi="Tahoma" w:cs="Tahoma"/>
          <w:b/>
          <w:bCs/>
          <w:color w:val="000000"/>
        </w:rPr>
        <w:t>1</w:t>
      </w:r>
      <w:r w:rsidRPr="00BD7A36">
        <w:rPr>
          <w:rFonts w:ascii="Tahoma" w:hAnsi="Tahoma" w:cs="Tahoma"/>
          <w:b/>
          <w:bCs/>
          <w:color w:val="000000"/>
        </w:rPr>
        <w:t>:00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4. Oferta złożona po terminie zostanie zwrócona na zasadach określonych w art. 84 ust. 2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ustawy.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XII. Opis sposobu obliczenia ceny (art. 36 ust. 1 pkt 12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Wykonawca określi cenę oferty w PLN w Formularzu oferty, którego wzór stanowi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3 do SIWZ.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Cena oferty obejmuje wszystkie koszty związane z wykonaniem zamówienia.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3. Wykonawca określi cenę oferty z VAT w złotych, z zastrzeżeniem postanowień pkt. 4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niniejszego Rozdziału.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4. Jeżeli zostanie złożona oferta, której wybór pro</w:t>
      </w:r>
      <w:r w:rsidR="00F3355E">
        <w:rPr>
          <w:rFonts w:ascii="Tahoma" w:hAnsi="Tahoma" w:cs="Tahoma"/>
          <w:color w:val="000000"/>
        </w:rPr>
        <w:t xml:space="preserve">wadziłby do powstania obowiązku </w:t>
      </w:r>
      <w:r w:rsidRPr="00777EF6">
        <w:rPr>
          <w:rFonts w:ascii="Tahoma" w:hAnsi="Tahoma" w:cs="Tahoma"/>
          <w:color w:val="000000"/>
        </w:rPr>
        <w:t>podatkowego Zamawiającego zgodnie z przepisa</w:t>
      </w:r>
      <w:r w:rsidR="00F3355E">
        <w:rPr>
          <w:rFonts w:ascii="Tahoma" w:hAnsi="Tahoma" w:cs="Tahoma"/>
          <w:color w:val="000000"/>
        </w:rPr>
        <w:t xml:space="preserve">mi o podatku od towarów i usług </w:t>
      </w:r>
      <w:r w:rsidRPr="00777EF6">
        <w:rPr>
          <w:rFonts w:ascii="Tahoma" w:hAnsi="Tahoma" w:cs="Tahoma"/>
          <w:color w:val="000000"/>
        </w:rPr>
        <w:t xml:space="preserve">(podatek </w:t>
      </w:r>
      <w:r w:rsidRPr="00777EF6">
        <w:rPr>
          <w:rFonts w:ascii="Tahoma" w:hAnsi="Tahoma" w:cs="Tahoma"/>
          <w:color w:val="000000"/>
        </w:rPr>
        <w:lastRenderedPageBreak/>
        <w:t>VAT) w zakresie dotyczącym wewnątr</w:t>
      </w:r>
      <w:r w:rsidR="00F3355E">
        <w:rPr>
          <w:rFonts w:ascii="Tahoma" w:hAnsi="Tahoma" w:cs="Tahoma"/>
          <w:color w:val="000000"/>
        </w:rPr>
        <w:t xml:space="preserve">zwspólnotowego nabycia towarów, </w:t>
      </w:r>
      <w:r w:rsidRPr="00777EF6">
        <w:rPr>
          <w:rFonts w:ascii="Tahoma" w:hAnsi="Tahoma" w:cs="Tahoma"/>
          <w:color w:val="000000"/>
        </w:rPr>
        <w:t>Zamawiający w celu oceny takiej oferty doliczy do prz</w:t>
      </w:r>
      <w:r w:rsidR="00F3355E">
        <w:rPr>
          <w:rFonts w:ascii="Tahoma" w:hAnsi="Tahoma" w:cs="Tahoma"/>
          <w:color w:val="000000"/>
        </w:rPr>
        <w:t xml:space="preserve">edstawionej w niej ceny podatek </w:t>
      </w:r>
      <w:r w:rsidRPr="00777EF6">
        <w:rPr>
          <w:rFonts w:ascii="Tahoma" w:hAnsi="Tahoma" w:cs="Tahoma"/>
          <w:color w:val="000000"/>
        </w:rPr>
        <w:t>VAT, który miałby obowiązek wpłacić zgodnie z obowiązującymi przepisami.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5. Zamawiający nie przewiduje możliwości prowadzenia rozliczeń w walutach obcych.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6. W przypadku gdy Wykonawca poda cenę oferty z dokładnością większą niż do drugiego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miejsca po przecinku lub dokona nieprawidłow</w:t>
      </w:r>
      <w:r w:rsidR="00F3355E">
        <w:rPr>
          <w:rFonts w:ascii="Tahoma" w:hAnsi="Tahoma" w:cs="Tahoma"/>
          <w:color w:val="000000"/>
        </w:rPr>
        <w:t xml:space="preserve">ego zaokrąglenia, to ten sposób </w:t>
      </w:r>
      <w:r w:rsidRPr="00777EF6">
        <w:rPr>
          <w:rFonts w:ascii="Tahoma" w:hAnsi="Tahoma" w:cs="Tahoma"/>
          <w:color w:val="000000"/>
        </w:rPr>
        <w:t>wyliczenia zostanie uznany za oczywistą omyłkę rachu</w:t>
      </w:r>
      <w:r w:rsidR="00F3355E">
        <w:rPr>
          <w:rFonts w:ascii="Tahoma" w:hAnsi="Tahoma" w:cs="Tahoma"/>
          <w:color w:val="000000"/>
        </w:rPr>
        <w:t xml:space="preserve">nkową. Zamawiający na podstawie </w:t>
      </w:r>
      <w:r w:rsidRPr="00777EF6">
        <w:rPr>
          <w:rFonts w:ascii="Tahoma" w:hAnsi="Tahoma" w:cs="Tahoma"/>
          <w:color w:val="000000"/>
        </w:rPr>
        <w:t xml:space="preserve">art. 87 ust 2 ustawy, dokona przeliczenia podanej w </w:t>
      </w:r>
      <w:r w:rsidR="00F3355E">
        <w:rPr>
          <w:rFonts w:ascii="Tahoma" w:hAnsi="Tahoma" w:cs="Tahoma"/>
          <w:color w:val="000000"/>
        </w:rPr>
        <w:t xml:space="preserve">ofercie ceny do dwóch miejsc po </w:t>
      </w:r>
      <w:r w:rsidRPr="00777EF6">
        <w:rPr>
          <w:rFonts w:ascii="Tahoma" w:hAnsi="Tahoma" w:cs="Tahoma"/>
          <w:color w:val="000000"/>
        </w:rPr>
        <w:t>przecinku, stosując zasadę zaokrąglania w górę końcówki 0,5 grosza i wyższej.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7. Zamawiający informuje, że nie przewiduje możliwości udzielenia Wykonawcy zaliczek na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poczet wykonania zamówienia.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XIII. Opis kryteriów, którymi Zamawiający będzie się kierował przy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wyborze najkorzystniejszej oferty, wraz z podaniem znaczenia tych kryteriów </w:t>
      </w:r>
      <w:r>
        <w:rPr>
          <w:rFonts w:ascii="Tahoma" w:hAnsi="Tahoma" w:cs="Tahoma"/>
          <w:b/>
          <w:bCs/>
          <w:color w:val="000000"/>
        </w:rPr>
        <w:br/>
        <w:t xml:space="preserve">i </w:t>
      </w:r>
      <w:r w:rsidRPr="00777EF6">
        <w:rPr>
          <w:rFonts w:ascii="Tahoma" w:hAnsi="Tahoma" w:cs="Tahoma"/>
          <w:b/>
          <w:bCs/>
          <w:color w:val="000000"/>
        </w:rPr>
        <w:t>sposobu oceny ofert (art. 36 ust. 1 pkt 13)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Oceniane będą wyłącznie oferty nie odrzucone.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Przy wyborze najkorzystniejszej oferty Zamawiający będzie kierował się niżej opisanym</w:t>
      </w:r>
      <w:r w:rsidR="00A04CA0">
        <w:rPr>
          <w:rFonts w:ascii="Tahoma" w:hAnsi="Tahoma" w:cs="Tahoma"/>
          <w:color w:val="000000"/>
        </w:rPr>
        <w:t>i</w:t>
      </w:r>
    </w:p>
    <w:p w:rsidR="007F4D1C" w:rsidRDefault="00A04CA0" w:rsidP="007F4D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</w:t>
      </w:r>
      <w:r w:rsidR="009B02B2" w:rsidRPr="00777EF6">
        <w:rPr>
          <w:rFonts w:ascii="Tahoma" w:hAnsi="Tahoma" w:cs="Tahoma"/>
          <w:color w:val="000000"/>
        </w:rPr>
        <w:t>ryteri</w:t>
      </w:r>
      <w:r>
        <w:rPr>
          <w:rFonts w:ascii="Tahoma" w:hAnsi="Tahoma" w:cs="Tahoma"/>
          <w:color w:val="000000"/>
        </w:rPr>
        <w:t>am</w:t>
      </w:r>
      <w:r w:rsidR="007F4D1C">
        <w:rPr>
          <w:rFonts w:ascii="Tahoma" w:hAnsi="Tahoma" w:cs="Tahoma"/>
          <w:color w:val="000000"/>
        </w:rPr>
        <w:t>i:</w:t>
      </w:r>
    </w:p>
    <w:p w:rsidR="00A04CA0" w:rsidRPr="007F4D1C" w:rsidRDefault="00A04CA0" w:rsidP="00754B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F4D1C">
        <w:rPr>
          <w:rFonts w:ascii="Tahoma" w:hAnsi="Tahoma" w:cs="Tahoma"/>
          <w:color w:val="000000"/>
        </w:rPr>
        <w:t>cena (waga 8</w:t>
      </w:r>
      <w:r w:rsidR="009B02B2" w:rsidRPr="007F4D1C">
        <w:rPr>
          <w:rFonts w:ascii="Tahoma" w:hAnsi="Tahoma" w:cs="Tahoma"/>
          <w:color w:val="000000"/>
        </w:rPr>
        <w:t>0%)</w:t>
      </w:r>
    </w:p>
    <w:p w:rsidR="00A04CA0" w:rsidRPr="007F4D1C" w:rsidRDefault="00A04CA0" w:rsidP="00754B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F4D1C">
        <w:rPr>
          <w:rFonts w:ascii="Tahoma" w:hAnsi="Tahoma" w:cs="Tahoma"/>
          <w:color w:val="000000"/>
        </w:rPr>
        <w:t>doświadczenie (waga 20%)</w:t>
      </w:r>
    </w:p>
    <w:p w:rsidR="009B02B2" w:rsidRDefault="007C4BBB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A04CA0" w:rsidRDefault="00A04CA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Ad. </w:t>
      </w:r>
      <w:r w:rsidR="007F4D1C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– Kryterium cena</w:t>
      </w:r>
    </w:p>
    <w:p w:rsidR="00A04CA0" w:rsidRDefault="00A04CA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</w:t>
      </w:r>
      <w:r w:rsidRPr="00777EF6">
        <w:rPr>
          <w:rFonts w:ascii="Tahoma" w:hAnsi="Tahoma" w:cs="Tahoma"/>
          <w:color w:val="000000"/>
        </w:rPr>
        <w:t>posób dokonywania oceny wg wzoru:</w:t>
      </w:r>
    </w:p>
    <w:p w:rsidR="00540C19" w:rsidRDefault="00540C1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04CA0" w:rsidRPr="00A04CA0" w:rsidRDefault="00A04CA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m:oMathPara>
        <m:oMath>
          <m:r>
            <w:rPr>
              <w:rFonts w:ascii="Cambria Math" w:hAnsi="Cambria Math" w:cs="Tahoma"/>
              <w:color w:val="000000"/>
            </w:rPr>
            <m:t>P=</m:t>
          </m:r>
          <m:f>
            <m:fPr>
              <m:ctrlPr>
                <w:rPr>
                  <w:rFonts w:ascii="Cambria Math" w:hAnsi="Cambria Math" w:cs="Tahoma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ahoma"/>
                  <w:color w:val="000000"/>
                </w:rPr>
                <m:t>Cn</m:t>
              </m:r>
            </m:num>
            <m:den>
              <m:r>
                <w:rPr>
                  <w:rFonts w:ascii="Cambria Math" w:hAnsi="Cambria Math" w:cs="Tahoma"/>
                  <w:color w:val="000000"/>
                </w:rPr>
                <m:t>Cb</m:t>
              </m:r>
            </m:den>
          </m:f>
          <m:r>
            <w:rPr>
              <w:rFonts w:ascii="Cambria Math" w:hAnsi="Cambria Math" w:cs="Tahoma"/>
              <w:color w:val="000000"/>
            </w:rPr>
            <m:t xml:space="preserve"> x Wc (pkt)</m:t>
          </m:r>
        </m:oMath>
      </m:oMathPara>
    </w:p>
    <w:p w:rsidR="009B02B2" w:rsidRPr="00777EF6" w:rsidRDefault="00A04CA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 w:rsidR="009B02B2" w:rsidRPr="00777EF6">
        <w:rPr>
          <w:rFonts w:ascii="Tahoma" w:hAnsi="Tahoma" w:cs="Tahoma"/>
          <w:color w:val="000000"/>
        </w:rPr>
        <w:t>gdzie: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 = liczba punktów przyznanych badanej ofercie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777EF6">
        <w:rPr>
          <w:rFonts w:ascii="Tahoma" w:hAnsi="Tahoma" w:cs="Tahoma"/>
          <w:color w:val="000000"/>
        </w:rPr>
        <w:t>Cn</w:t>
      </w:r>
      <w:proofErr w:type="spellEnd"/>
      <w:r w:rsidRPr="00777EF6">
        <w:rPr>
          <w:rFonts w:ascii="Tahoma" w:hAnsi="Tahoma" w:cs="Tahoma"/>
          <w:color w:val="000000"/>
        </w:rPr>
        <w:t xml:space="preserve"> –</w:t>
      </w:r>
      <w:r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>najniższa zaproponowana cena brutto,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777EF6">
        <w:rPr>
          <w:rFonts w:ascii="Tahoma" w:hAnsi="Tahoma" w:cs="Tahoma"/>
          <w:color w:val="000000"/>
        </w:rPr>
        <w:t>Cb</w:t>
      </w:r>
      <w:proofErr w:type="spellEnd"/>
      <w:r w:rsidRPr="00777EF6">
        <w:rPr>
          <w:rFonts w:ascii="Tahoma" w:hAnsi="Tahoma" w:cs="Tahoma"/>
          <w:color w:val="000000"/>
        </w:rPr>
        <w:t xml:space="preserve"> – cena brutto </w:t>
      </w:r>
      <w:r w:rsidR="00A04CA0">
        <w:rPr>
          <w:rFonts w:ascii="Tahoma" w:hAnsi="Tahoma" w:cs="Tahoma"/>
          <w:color w:val="000000"/>
        </w:rPr>
        <w:t>zaproponowana w badanej ofercie</w:t>
      </w:r>
    </w:p>
    <w:p w:rsidR="00A04CA0" w:rsidRPr="00777EF6" w:rsidRDefault="00A04CA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Wc</w:t>
      </w:r>
      <w:proofErr w:type="spellEnd"/>
      <w:r>
        <w:rPr>
          <w:rFonts w:ascii="Tahoma" w:hAnsi="Tahoma" w:cs="Tahoma"/>
          <w:color w:val="000000"/>
        </w:rPr>
        <w:t xml:space="preserve"> – waga kryterium</w:t>
      </w:r>
    </w:p>
    <w:p w:rsidR="00A04CA0" w:rsidRDefault="00A04CA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A04CA0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04CA0">
        <w:rPr>
          <w:rFonts w:ascii="Tahoma" w:hAnsi="Tahoma" w:cs="Tahoma"/>
          <w:color w:val="000000"/>
        </w:rPr>
        <w:t>Za ofertę najkorzystniejszą zostanie uznana oferta, która uzyska największą ilość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04CA0">
        <w:rPr>
          <w:rFonts w:ascii="Tahoma" w:hAnsi="Tahoma" w:cs="Tahoma"/>
          <w:color w:val="000000"/>
        </w:rPr>
        <w:t>punktów na podstawie kryterium oceny ofert.</w:t>
      </w:r>
    </w:p>
    <w:p w:rsidR="00696A30" w:rsidRPr="00A04CA0" w:rsidRDefault="00696A30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04CA0" w:rsidRDefault="00A04CA0" w:rsidP="00A04CA0">
      <w:pPr>
        <w:widowControl w:val="0"/>
        <w:jc w:val="both"/>
        <w:rPr>
          <w:rFonts w:ascii="Tahoma" w:hAnsi="Tahoma" w:cs="Tahoma"/>
        </w:rPr>
      </w:pPr>
      <w:r w:rsidRPr="00A04CA0">
        <w:rPr>
          <w:rFonts w:ascii="Tahoma" w:hAnsi="Tahoma" w:cs="Tahoma"/>
        </w:rPr>
        <w:t>Wykonawca, który przedstawi najniższą cenę w Ofercie otrzyma 100 punktów, inni Wykonawcy odpowiednio mniej, stosownie do w/w wzoru. Stosowana punktacja od 0 do 100 punktów</w:t>
      </w:r>
      <w:r>
        <w:rPr>
          <w:rFonts w:ascii="Tahoma" w:hAnsi="Tahoma" w:cs="Tahoma"/>
        </w:rPr>
        <w:t>.</w:t>
      </w:r>
    </w:p>
    <w:p w:rsidR="00A04CA0" w:rsidRDefault="00A04CA0" w:rsidP="00A04CA0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Ad. </w:t>
      </w:r>
      <w:r w:rsidR="007F4D1C">
        <w:rPr>
          <w:rFonts w:ascii="Tahoma" w:hAnsi="Tahoma" w:cs="Tahoma"/>
        </w:rPr>
        <w:t xml:space="preserve">b </w:t>
      </w:r>
      <w:r>
        <w:rPr>
          <w:rFonts w:ascii="Tahoma" w:hAnsi="Tahoma" w:cs="Tahoma"/>
        </w:rPr>
        <w:t>- Kryterium doświadczenie w ochronie obiektów i mienia</w:t>
      </w:r>
    </w:p>
    <w:p w:rsidR="00696A30" w:rsidRDefault="00696A30" w:rsidP="00696A30">
      <w:pPr>
        <w:widowControl w:val="0"/>
        <w:jc w:val="both"/>
        <w:rPr>
          <w:rFonts w:ascii="Tahoma" w:hAnsi="Tahoma" w:cs="Tahoma"/>
        </w:rPr>
      </w:pPr>
      <w:r w:rsidRPr="00696A30">
        <w:rPr>
          <w:rFonts w:ascii="Tahoma" w:hAnsi="Tahoma" w:cs="Tahoma"/>
        </w:rPr>
        <w:t xml:space="preserve">Oceniane będzie </w:t>
      </w:r>
      <w:r w:rsidR="00D84EA3">
        <w:rPr>
          <w:rFonts w:ascii="Tahoma" w:hAnsi="Tahoma" w:cs="Tahoma"/>
        </w:rPr>
        <w:t>10</w:t>
      </w:r>
      <w:r w:rsidRPr="00696A30">
        <w:rPr>
          <w:rFonts w:ascii="Tahoma" w:hAnsi="Tahoma" w:cs="Tahoma"/>
        </w:rPr>
        <w:t xml:space="preserve"> pierwszych przykładów z listy podanych w wykazie </w:t>
      </w:r>
      <w:r w:rsidRPr="007F4D1C">
        <w:rPr>
          <w:rFonts w:ascii="Tahoma" w:hAnsi="Tahoma" w:cs="Tahoma"/>
        </w:rPr>
        <w:t xml:space="preserve">informacji (zał. nr </w:t>
      </w:r>
      <w:r w:rsidR="007F4D1C" w:rsidRPr="007F4D1C">
        <w:rPr>
          <w:rFonts w:ascii="Tahoma" w:hAnsi="Tahoma" w:cs="Tahoma"/>
        </w:rPr>
        <w:t>6</w:t>
      </w:r>
      <w:r w:rsidRPr="007F4D1C">
        <w:rPr>
          <w:rFonts w:ascii="Tahoma" w:hAnsi="Tahoma" w:cs="Tahoma"/>
        </w:rPr>
        <w:t>)</w:t>
      </w:r>
      <w:r w:rsidR="007F4D1C">
        <w:rPr>
          <w:rFonts w:ascii="Tahoma" w:hAnsi="Tahoma" w:cs="Tahoma"/>
        </w:rPr>
        <w:t xml:space="preserve"> wg następujących zasad:</w:t>
      </w:r>
    </w:p>
    <w:p w:rsidR="00BB3C38" w:rsidRPr="00696A30" w:rsidRDefault="00BB3C38" w:rsidP="00696A30">
      <w:pPr>
        <w:widowControl w:val="0"/>
        <w:jc w:val="both"/>
        <w:rPr>
          <w:rFonts w:ascii="Tahoma" w:hAnsi="Tahoma" w:cs="Tahoma"/>
        </w:rPr>
      </w:pPr>
    </w:p>
    <w:p w:rsidR="00696A30" w:rsidRPr="00696A30" w:rsidRDefault="00696A30" w:rsidP="00696A30">
      <w:pPr>
        <w:widowControl w:val="0"/>
        <w:jc w:val="both"/>
        <w:rPr>
          <w:rFonts w:ascii="Tahoma" w:hAnsi="Tahoma" w:cs="Tahoma"/>
        </w:rPr>
      </w:pPr>
      <w:r w:rsidRPr="00696A30">
        <w:rPr>
          <w:rFonts w:ascii="Tahoma" w:hAnsi="Tahoma" w:cs="Tahoma"/>
        </w:rPr>
        <w:t>Punktacja naliczana będzie następująco: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4"/>
        <w:gridCol w:w="2574"/>
      </w:tblGrid>
      <w:tr w:rsidR="00696A30" w:rsidRPr="00696A30" w:rsidTr="00540C19">
        <w:trPr>
          <w:trHeight w:val="67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30" w:rsidRPr="007F4D1C" w:rsidRDefault="00696A30" w:rsidP="00D56E3D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  <w:r w:rsidRPr="007F4D1C">
              <w:rPr>
                <w:rFonts w:ascii="Tahoma" w:hAnsi="Tahoma" w:cs="Tahoma"/>
                <w:b/>
              </w:rPr>
              <w:lastRenderedPageBreak/>
              <w:t>Podmioty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19" w:rsidRPr="007F4D1C" w:rsidRDefault="00696A30" w:rsidP="00540C19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  <w:r w:rsidRPr="007F4D1C">
              <w:rPr>
                <w:rFonts w:ascii="Tahoma" w:hAnsi="Tahoma" w:cs="Tahoma"/>
                <w:b/>
              </w:rPr>
              <w:t>Punktacja (za każdą pozycję)</w:t>
            </w:r>
          </w:p>
        </w:tc>
      </w:tr>
      <w:tr w:rsidR="00696A30" w:rsidRPr="00696A30" w:rsidTr="00696A30">
        <w:trPr>
          <w:trHeight w:val="266"/>
        </w:trPr>
        <w:tc>
          <w:tcPr>
            <w:tcW w:w="6924" w:type="dxa"/>
            <w:tcBorders>
              <w:left w:val="single" w:sz="4" w:space="0" w:color="000000"/>
              <w:bottom w:val="single" w:sz="4" w:space="0" w:color="000000"/>
            </w:tcBorders>
          </w:tcPr>
          <w:p w:rsidR="00696A30" w:rsidRPr="00696A30" w:rsidRDefault="0021571F" w:rsidP="00754B5F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60"/>
                <w:tab w:val="left" w:pos="39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Instytucja kultury </w:t>
            </w:r>
            <w:r w:rsidRPr="00696A30">
              <w:rPr>
                <w:rFonts w:ascii="Tahoma" w:hAnsi="Tahoma" w:cs="Tahoma"/>
              </w:rPr>
              <w:t xml:space="preserve">(muzea, skanseny, archiwa, biblioteki)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br/>
              <w:t>w Toruniu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30" w:rsidRPr="00696A30" w:rsidRDefault="00696A30" w:rsidP="0021571F">
            <w:pPr>
              <w:widowControl w:val="0"/>
              <w:snapToGrid w:val="0"/>
              <w:jc w:val="center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>1</w:t>
            </w:r>
            <w:r w:rsidR="0021571F">
              <w:rPr>
                <w:rFonts w:ascii="Tahoma" w:hAnsi="Tahoma" w:cs="Tahoma"/>
              </w:rPr>
              <w:t>5</w:t>
            </w:r>
            <w:r w:rsidRPr="00696A30">
              <w:rPr>
                <w:rFonts w:ascii="Tahoma" w:hAnsi="Tahoma" w:cs="Tahoma"/>
              </w:rPr>
              <w:t xml:space="preserve"> pkt</w:t>
            </w:r>
          </w:p>
        </w:tc>
      </w:tr>
      <w:tr w:rsidR="0021571F" w:rsidRPr="00696A30" w:rsidTr="00696A30">
        <w:trPr>
          <w:trHeight w:val="266"/>
        </w:trPr>
        <w:tc>
          <w:tcPr>
            <w:tcW w:w="6924" w:type="dxa"/>
            <w:tcBorders>
              <w:left w:val="single" w:sz="4" w:space="0" w:color="000000"/>
              <w:bottom w:val="single" w:sz="4" w:space="0" w:color="000000"/>
            </w:tcBorders>
          </w:tcPr>
          <w:p w:rsidR="0021571F" w:rsidRPr="00696A30" w:rsidRDefault="0021571F" w:rsidP="00B0422F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60"/>
                <w:tab w:val="left" w:pos="39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 xml:space="preserve">Instytucje kultury (muzea, skanseny, archiwa, biblioteki) oraz </w:t>
            </w:r>
          </w:p>
          <w:p w:rsidR="0021571F" w:rsidRPr="00696A30" w:rsidRDefault="0021571F" w:rsidP="00B0422F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60"/>
                <w:tab w:val="left" w:pos="39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 xml:space="preserve">Instytucje finansowe (banki, towarzystwa </w:t>
            </w:r>
            <w:proofErr w:type="spellStart"/>
            <w:r w:rsidRPr="00696A30">
              <w:rPr>
                <w:rFonts w:ascii="Tahoma" w:hAnsi="Tahoma" w:cs="Tahoma"/>
              </w:rPr>
              <w:t>ubezp</w:t>
            </w:r>
            <w:proofErr w:type="spellEnd"/>
            <w:r w:rsidRPr="00696A30">
              <w:rPr>
                <w:rFonts w:ascii="Tahoma" w:hAnsi="Tahoma" w:cs="Tahoma"/>
              </w:rPr>
              <w:t>.)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1F" w:rsidRPr="00696A30" w:rsidRDefault="0021571F" w:rsidP="00D56E3D">
            <w:pPr>
              <w:widowControl w:val="0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 w:rsidR="0021571F" w:rsidRPr="00696A30" w:rsidTr="00696A30">
        <w:trPr>
          <w:trHeight w:val="266"/>
        </w:trPr>
        <w:tc>
          <w:tcPr>
            <w:tcW w:w="6924" w:type="dxa"/>
            <w:tcBorders>
              <w:left w:val="single" w:sz="4" w:space="0" w:color="000000"/>
              <w:bottom w:val="single" w:sz="4" w:space="0" w:color="000000"/>
            </w:tcBorders>
          </w:tcPr>
          <w:p w:rsidR="0021571F" w:rsidRPr="00696A30" w:rsidRDefault="0021571F" w:rsidP="00754B5F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60"/>
                <w:tab w:val="left" w:pos="39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>Urzędy administracji państwowej i samorządowej, centra handlowe</w:t>
            </w:r>
            <w:r w:rsidRPr="00696A30">
              <w:rPr>
                <w:rFonts w:ascii="Tahoma" w:hAnsi="Tahoma" w:cs="Tahoma"/>
              </w:rPr>
              <w:tab/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1F" w:rsidRPr="00696A30" w:rsidRDefault="0021571F" w:rsidP="00D56E3D">
            <w:pPr>
              <w:widowControl w:val="0"/>
              <w:snapToGrid w:val="0"/>
              <w:jc w:val="center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>5 pkt</w:t>
            </w:r>
          </w:p>
        </w:tc>
      </w:tr>
      <w:tr w:rsidR="0021571F" w:rsidRPr="00696A30" w:rsidTr="00696A30">
        <w:trPr>
          <w:trHeight w:val="266"/>
        </w:trPr>
        <w:tc>
          <w:tcPr>
            <w:tcW w:w="6924" w:type="dxa"/>
            <w:tcBorders>
              <w:left w:val="single" w:sz="4" w:space="0" w:color="000000"/>
              <w:bottom w:val="single" w:sz="4" w:space="0" w:color="000000"/>
            </w:tcBorders>
          </w:tcPr>
          <w:p w:rsidR="0021571F" w:rsidRPr="00696A30" w:rsidRDefault="0021571F" w:rsidP="00754B5F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39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>inne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1F" w:rsidRPr="00696A30" w:rsidRDefault="0021571F" w:rsidP="00D56E3D">
            <w:pPr>
              <w:widowControl w:val="0"/>
              <w:snapToGrid w:val="0"/>
              <w:jc w:val="center"/>
              <w:rPr>
                <w:rFonts w:ascii="Tahoma" w:hAnsi="Tahoma" w:cs="Tahoma"/>
              </w:rPr>
            </w:pPr>
            <w:r w:rsidRPr="00696A30">
              <w:rPr>
                <w:rFonts w:ascii="Tahoma" w:hAnsi="Tahoma" w:cs="Tahoma"/>
              </w:rPr>
              <w:t>2 pkt</w:t>
            </w:r>
          </w:p>
        </w:tc>
      </w:tr>
    </w:tbl>
    <w:p w:rsidR="00696A30" w:rsidRPr="00696A30" w:rsidRDefault="00696A30" w:rsidP="00696A30">
      <w:pPr>
        <w:widowControl w:val="0"/>
        <w:jc w:val="both"/>
        <w:rPr>
          <w:rFonts w:ascii="Tahoma" w:hAnsi="Tahoma" w:cs="Tahoma"/>
        </w:rPr>
      </w:pPr>
    </w:p>
    <w:p w:rsidR="00696A30" w:rsidRPr="00696A30" w:rsidRDefault="00696A30" w:rsidP="00696A30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Maksymalna ilość punktów 100</w:t>
      </w:r>
    </w:p>
    <w:p w:rsidR="00696A30" w:rsidRPr="00696A30" w:rsidRDefault="00696A30" w:rsidP="00696A30">
      <w:pPr>
        <w:widowControl w:val="0"/>
        <w:jc w:val="both"/>
        <w:rPr>
          <w:rFonts w:ascii="Tahoma" w:hAnsi="Tahoma" w:cs="Tahoma"/>
        </w:rPr>
      </w:pPr>
      <w:r w:rsidRPr="00696A30">
        <w:rPr>
          <w:rFonts w:ascii="Tahoma" w:hAnsi="Tahoma" w:cs="Tahoma"/>
        </w:rPr>
        <w:t xml:space="preserve">W punktacji przyjmuje się ograniczenie, że usługa ochrony świadczona u jednego podmiotu będzie punktowana jako </w:t>
      </w:r>
      <w:r w:rsidRPr="00696A30">
        <w:rPr>
          <w:rFonts w:ascii="Tahoma" w:hAnsi="Tahoma" w:cs="Tahoma"/>
          <w:u w:val="single"/>
        </w:rPr>
        <w:t>jeden obiekt</w:t>
      </w:r>
      <w:r w:rsidRPr="00696A30">
        <w:rPr>
          <w:rFonts w:ascii="Tahoma" w:hAnsi="Tahoma" w:cs="Tahoma"/>
        </w:rPr>
        <w:t xml:space="preserve"> bez względu na ilość nieruchomości (n</w:t>
      </w:r>
      <w:r>
        <w:rPr>
          <w:rFonts w:ascii="Tahoma" w:hAnsi="Tahoma" w:cs="Tahoma"/>
        </w:rPr>
        <w:t>p. obiektów, oddziałów, filii).</w:t>
      </w:r>
    </w:p>
    <w:p w:rsidR="00696A30" w:rsidRPr="00696A30" w:rsidRDefault="00696A30" w:rsidP="00696A30">
      <w:pPr>
        <w:widowControl w:val="0"/>
        <w:jc w:val="both"/>
        <w:rPr>
          <w:rFonts w:ascii="Tahoma" w:hAnsi="Tahoma" w:cs="Tahoma"/>
        </w:rPr>
      </w:pPr>
      <w:r w:rsidRPr="00696A30">
        <w:rPr>
          <w:rFonts w:ascii="Tahoma" w:hAnsi="Tahoma" w:cs="Tahoma"/>
        </w:rPr>
        <w:t>Punktacja oblicz</w:t>
      </w:r>
      <w:r>
        <w:rPr>
          <w:rFonts w:ascii="Tahoma" w:hAnsi="Tahoma" w:cs="Tahoma"/>
        </w:rPr>
        <w:t>ana będzie na podstawie wzoru:</w:t>
      </w:r>
    </w:p>
    <w:p w:rsidR="00696A30" w:rsidRPr="001D294E" w:rsidRDefault="00696A30" w:rsidP="00696A30">
      <w:pPr>
        <w:widowControl w:val="0"/>
        <w:jc w:val="both"/>
        <w:rPr>
          <w:rFonts w:ascii="Tahoma" w:hAnsi="Tahoma" w:cs="Tahoma"/>
        </w:rPr>
      </w:pPr>
      <w:r w:rsidRPr="001D294E">
        <w:rPr>
          <w:rFonts w:ascii="Tahoma" w:hAnsi="Tahoma" w:cs="Tahoma"/>
        </w:rPr>
        <w:tab/>
      </w:r>
      <w:r w:rsidRPr="001D294E">
        <w:rPr>
          <w:rFonts w:ascii="Tahoma" w:hAnsi="Tahoma" w:cs="Tahoma"/>
        </w:rPr>
        <w:tab/>
      </w:r>
      <w:r w:rsidRPr="001D294E">
        <w:rPr>
          <w:rFonts w:ascii="Tahoma" w:hAnsi="Tahoma" w:cs="Tahoma"/>
        </w:rPr>
        <w:tab/>
      </w:r>
      <w:r w:rsidRPr="001D294E">
        <w:rPr>
          <w:rFonts w:ascii="Tahoma" w:hAnsi="Tahoma" w:cs="Tahoma"/>
        </w:rPr>
        <w:tab/>
      </w:r>
      <w:r w:rsidRPr="001D294E">
        <w:rPr>
          <w:rFonts w:ascii="Tahoma" w:hAnsi="Tahoma" w:cs="Tahoma"/>
        </w:rPr>
        <w:tab/>
      </w:r>
      <w:r w:rsidRPr="001D294E">
        <w:rPr>
          <w:rFonts w:ascii="Tahoma" w:hAnsi="Tahoma" w:cs="Tahoma"/>
        </w:rPr>
        <w:tab/>
        <w:t xml:space="preserve"> </w:t>
      </w:r>
      <m:oMath>
        <m:r>
          <w:rPr>
            <w:rFonts w:ascii="Cambria Math" w:hAnsi="Cambria Math" w:cs="Tahoma"/>
            <w:lang w:val="en-US"/>
          </w:rPr>
          <m:t>Dop</m:t>
        </m:r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  <w:lang w:val="en-US"/>
              </w:rPr>
            </m:ctrlPr>
          </m:fPr>
          <m:num>
            <m:r>
              <w:rPr>
                <w:rFonts w:ascii="Cambria Math" w:hAnsi="Cambria Math" w:cs="Tahoma"/>
                <w:lang w:val="en-US"/>
              </w:rPr>
              <m:t>Db</m:t>
            </m:r>
          </m:num>
          <m:den>
            <m:r>
              <w:rPr>
                <w:rFonts w:ascii="Cambria Math" w:hAnsi="Cambria Math" w:cs="Tahoma"/>
                <w:lang w:val="en-US"/>
              </w:rPr>
              <m:t>Dmax</m:t>
            </m:r>
          </m:den>
        </m:f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  <w:lang w:val="en-US"/>
          </w:rPr>
          <m:t>x</m:t>
        </m:r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  <w:lang w:val="en-US"/>
          </w:rPr>
          <m:t>Wd</m:t>
        </m:r>
      </m:oMath>
      <w:r w:rsidRPr="001D294E">
        <w:rPr>
          <w:rFonts w:ascii="Tahoma" w:hAnsi="Tahoma" w:cs="Tahoma"/>
        </w:rPr>
        <w:t xml:space="preserve"> </w:t>
      </w:r>
      <w:r w:rsidRPr="001D294E">
        <w:rPr>
          <w:rFonts w:ascii="Tahoma" w:hAnsi="Tahoma" w:cs="Tahoma"/>
        </w:rPr>
        <w:tab/>
        <w:t xml:space="preserve"> </w:t>
      </w:r>
    </w:p>
    <w:p w:rsidR="00696A30" w:rsidRPr="00696A30" w:rsidRDefault="00696A30" w:rsidP="00696A30">
      <w:pPr>
        <w:widowControl w:val="0"/>
        <w:spacing w:after="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gdzie</w:t>
      </w:r>
      <w:proofErr w:type="spellEnd"/>
      <w:r>
        <w:rPr>
          <w:rFonts w:ascii="Tahoma" w:hAnsi="Tahoma" w:cs="Tahoma"/>
          <w:lang w:val="en-US"/>
        </w:rPr>
        <w:t>:</w:t>
      </w:r>
    </w:p>
    <w:p w:rsidR="00696A30" w:rsidRPr="00696A30" w:rsidRDefault="00696A30" w:rsidP="00754B5F">
      <w:pPr>
        <w:pStyle w:val="Nagwek2"/>
        <w:numPr>
          <w:ilvl w:val="1"/>
          <w:numId w:val="27"/>
        </w:numPr>
        <w:tabs>
          <w:tab w:val="left" w:pos="0"/>
        </w:tabs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 xml:space="preserve">D </w:t>
      </w:r>
      <w:proofErr w:type="spellStart"/>
      <w:r>
        <w:rPr>
          <w:rFonts w:ascii="Tahoma" w:hAnsi="Tahoma" w:cs="Tahoma"/>
          <w:i w:val="0"/>
          <w:sz w:val="22"/>
          <w:szCs w:val="22"/>
        </w:rPr>
        <w:t>op</w:t>
      </w:r>
      <w:proofErr w:type="spellEnd"/>
      <w:r w:rsidRPr="00696A30">
        <w:rPr>
          <w:rFonts w:ascii="Tahoma" w:hAnsi="Tahoma" w:cs="Tahoma"/>
          <w:i w:val="0"/>
          <w:sz w:val="22"/>
          <w:szCs w:val="22"/>
        </w:rPr>
        <w:t xml:space="preserve">       - otrzymane punkty</w:t>
      </w:r>
    </w:p>
    <w:p w:rsidR="00696A30" w:rsidRPr="00696A30" w:rsidRDefault="00696A30" w:rsidP="00696A30">
      <w:pPr>
        <w:widowControl w:val="0"/>
        <w:spacing w:after="0"/>
        <w:jc w:val="both"/>
        <w:rPr>
          <w:rFonts w:ascii="Tahoma" w:hAnsi="Tahoma" w:cs="Tahoma"/>
        </w:rPr>
      </w:pPr>
      <w:proofErr w:type="spellStart"/>
      <w:r w:rsidRPr="00696A30">
        <w:rPr>
          <w:rFonts w:ascii="Tahoma" w:hAnsi="Tahoma" w:cs="Tahoma"/>
        </w:rPr>
        <w:t>Dmax</w:t>
      </w:r>
      <w:proofErr w:type="spellEnd"/>
      <w:r w:rsidRPr="00696A30">
        <w:rPr>
          <w:rFonts w:ascii="Tahoma" w:hAnsi="Tahoma" w:cs="Tahoma"/>
        </w:rPr>
        <w:t xml:space="preserve">   </w:t>
      </w:r>
      <w:r w:rsidR="00540C19">
        <w:rPr>
          <w:rFonts w:ascii="Tahoma" w:hAnsi="Tahoma" w:cs="Tahoma"/>
        </w:rPr>
        <w:t xml:space="preserve"> </w:t>
      </w:r>
      <w:r w:rsidRPr="00696A30">
        <w:rPr>
          <w:rFonts w:ascii="Tahoma" w:hAnsi="Tahoma" w:cs="Tahoma"/>
        </w:rPr>
        <w:t xml:space="preserve">  - maksymalna ilość punktów</w:t>
      </w:r>
    </w:p>
    <w:p w:rsidR="00696A30" w:rsidRPr="00696A30" w:rsidRDefault="00696A30" w:rsidP="00696A30">
      <w:pPr>
        <w:widowControl w:val="0"/>
        <w:spacing w:after="0"/>
        <w:jc w:val="both"/>
        <w:rPr>
          <w:rFonts w:ascii="Tahoma" w:hAnsi="Tahoma" w:cs="Tahoma"/>
        </w:rPr>
      </w:pPr>
      <w:r w:rsidRPr="00696A30">
        <w:rPr>
          <w:rFonts w:ascii="Tahoma" w:hAnsi="Tahoma" w:cs="Tahoma"/>
        </w:rPr>
        <w:t>Db          - ilość punktów badanej oferty</w:t>
      </w:r>
    </w:p>
    <w:p w:rsidR="00696A30" w:rsidRPr="00696A30" w:rsidRDefault="00696A30" w:rsidP="00696A30">
      <w:pPr>
        <w:widowControl w:val="0"/>
        <w:spacing w:after="0"/>
        <w:jc w:val="both"/>
        <w:rPr>
          <w:rFonts w:ascii="Tahoma" w:hAnsi="Tahoma" w:cs="Tahoma"/>
        </w:rPr>
      </w:pPr>
      <w:proofErr w:type="spellStart"/>
      <w:r w:rsidRPr="00696A30">
        <w:rPr>
          <w:rFonts w:ascii="Tahoma" w:hAnsi="Tahoma" w:cs="Tahoma"/>
        </w:rPr>
        <w:t>Wd</w:t>
      </w:r>
      <w:proofErr w:type="spellEnd"/>
      <w:r w:rsidRPr="00696A30">
        <w:rPr>
          <w:rFonts w:ascii="Tahoma" w:hAnsi="Tahoma" w:cs="Tahoma"/>
        </w:rPr>
        <w:t xml:space="preserve">         - waga kryterium </w:t>
      </w:r>
    </w:p>
    <w:p w:rsidR="00696A30" w:rsidRPr="00696A30" w:rsidRDefault="00696A30" w:rsidP="00696A30">
      <w:pPr>
        <w:widowControl w:val="0"/>
        <w:jc w:val="both"/>
        <w:rPr>
          <w:rFonts w:ascii="Tahoma" w:hAnsi="Tahoma" w:cs="Tahoma"/>
        </w:rPr>
      </w:pPr>
    </w:p>
    <w:p w:rsidR="009B02B2" w:rsidRPr="00D1323F" w:rsidRDefault="00696A30" w:rsidP="00D1323F">
      <w:pPr>
        <w:widowControl w:val="0"/>
        <w:tabs>
          <w:tab w:val="left" w:pos="1080"/>
        </w:tabs>
        <w:jc w:val="both"/>
        <w:rPr>
          <w:rFonts w:ascii="Tahoma" w:hAnsi="Tahoma" w:cs="Tahoma"/>
          <w:lang w:eastAsia="ar-SA"/>
        </w:rPr>
      </w:pPr>
      <w:r w:rsidRPr="00696A30">
        <w:rPr>
          <w:rFonts w:ascii="Tahoma" w:hAnsi="Tahoma" w:cs="Tahoma"/>
          <w:lang w:eastAsia="ar-SA"/>
        </w:rPr>
        <w:t>Następnie otrzymane punkty w każdym z kryteriów zostaną pomnożone pr</w:t>
      </w:r>
      <w:r>
        <w:rPr>
          <w:rFonts w:ascii="Tahoma" w:hAnsi="Tahoma" w:cs="Tahoma"/>
          <w:lang w:eastAsia="ar-SA"/>
        </w:rPr>
        <w:t>zez wagi kryteriów i zsumowane.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XIV. Informacje o formalnościach, jakie powinny zostać dopełnione po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wyborze oferty w celu zawarcia umowy w sprawie zamówienia publicznego (art. 36ust. 1 pkt 14)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 w:rsidRPr="00777EF6">
        <w:rPr>
          <w:rFonts w:ascii="Tahoma" w:hAnsi="Tahoma" w:cs="Tahoma"/>
          <w:color w:val="000000"/>
        </w:rPr>
        <w:t>. Wykonawcy ubiegający się o zamówienie na pods</w:t>
      </w:r>
      <w:r w:rsidR="00F3355E">
        <w:rPr>
          <w:rFonts w:ascii="Tahoma" w:hAnsi="Tahoma" w:cs="Tahoma"/>
          <w:color w:val="000000"/>
        </w:rPr>
        <w:t xml:space="preserve">tawie art. 23 ust. 1 ustawy, są </w:t>
      </w:r>
      <w:r w:rsidRPr="00777EF6">
        <w:rPr>
          <w:rFonts w:ascii="Tahoma" w:hAnsi="Tahoma" w:cs="Tahoma"/>
          <w:color w:val="000000"/>
        </w:rPr>
        <w:t>zobowiązani do przedstawienia odpowiednich doku</w:t>
      </w:r>
      <w:r w:rsidR="00F3355E">
        <w:rPr>
          <w:rFonts w:ascii="Tahoma" w:hAnsi="Tahoma" w:cs="Tahoma"/>
          <w:color w:val="000000"/>
        </w:rPr>
        <w:t xml:space="preserve">mentów i umów, potwierdzających </w:t>
      </w:r>
      <w:r w:rsidRPr="00777EF6">
        <w:rPr>
          <w:rFonts w:ascii="Tahoma" w:hAnsi="Tahoma" w:cs="Tahoma"/>
          <w:color w:val="000000"/>
        </w:rPr>
        <w:t>zawiązanie konsorcjum wraz z pełnom</w:t>
      </w:r>
      <w:r w:rsidR="00F3355E">
        <w:rPr>
          <w:rFonts w:ascii="Tahoma" w:hAnsi="Tahoma" w:cs="Tahoma"/>
          <w:color w:val="000000"/>
        </w:rPr>
        <w:t xml:space="preserve">ocnictwami rodzajowymi wydanymi </w:t>
      </w:r>
      <w:r w:rsidRPr="00777EF6">
        <w:rPr>
          <w:rFonts w:ascii="Tahoma" w:hAnsi="Tahoma" w:cs="Tahoma"/>
          <w:color w:val="000000"/>
        </w:rPr>
        <w:t xml:space="preserve">i załączonymi </w:t>
      </w:r>
      <w:r w:rsidRPr="00291C86">
        <w:rPr>
          <w:rFonts w:ascii="Tahoma" w:hAnsi="Tahoma" w:cs="Tahoma"/>
          <w:color w:val="000000"/>
        </w:rPr>
        <w:t>w oryginale.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Pr="00777EF6">
        <w:rPr>
          <w:rFonts w:ascii="Tahoma" w:hAnsi="Tahoma" w:cs="Tahoma"/>
          <w:color w:val="000000"/>
        </w:rPr>
        <w:t>. Pozostałe informacje zostaną przekazane niezwłocznie po dokonaniu czynności wyboru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najkorzystniejszej oferty.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 w:rsidRPr="00777EF6">
        <w:rPr>
          <w:rFonts w:ascii="Tahoma" w:hAnsi="Tahoma" w:cs="Tahoma"/>
          <w:color w:val="000000"/>
        </w:rPr>
        <w:t>. Wykonawcy biorący udział w postępowaniu zostaną powiadomieni o jego wynikach.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Pr="00777EF6">
        <w:rPr>
          <w:rFonts w:ascii="Tahoma" w:hAnsi="Tahoma" w:cs="Tahoma"/>
          <w:color w:val="000000"/>
        </w:rPr>
        <w:t>. Po zatwierdzeniu wyboru najkorzystniejszej oferty informacja o</w:t>
      </w:r>
      <w:r w:rsidR="00F3355E">
        <w:rPr>
          <w:rFonts w:ascii="Tahoma" w:hAnsi="Tahoma" w:cs="Tahoma"/>
          <w:color w:val="000000"/>
        </w:rPr>
        <w:t xml:space="preserve"> wyborze zostanie </w:t>
      </w:r>
      <w:r w:rsidRPr="00777EF6">
        <w:rPr>
          <w:rFonts w:ascii="Tahoma" w:hAnsi="Tahoma" w:cs="Tahoma"/>
          <w:color w:val="000000"/>
        </w:rPr>
        <w:t>umieszczona na tablicy ogłoszeń i stronie internetowej Zamawiającego.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Pr="00777EF6">
        <w:rPr>
          <w:rFonts w:ascii="Tahoma" w:hAnsi="Tahoma" w:cs="Tahoma"/>
          <w:color w:val="000000"/>
        </w:rPr>
        <w:t>. Umowę może podpisać w imieniu Wyk</w:t>
      </w:r>
      <w:r w:rsidR="00F3355E">
        <w:rPr>
          <w:rFonts w:ascii="Tahoma" w:hAnsi="Tahoma" w:cs="Tahoma"/>
          <w:color w:val="000000"/>
        </w:rPr>
        <w:t xml:space="preserve">onawcy osoba/y upoważniona/e do </w:t>
      </w:r>
      <w:r w:rsidRPr="00777EF6">
        <w:rPr>
          <w:rFonts w:ascii="Tahoma" w:hAnsi="Tahoma" w:cs="Tahoma"/>
          <w:color w:val="000000"/>
        </w:rPr>
        <w:t>reprezentowania Wykonawcy wymieniona w aktualny</w:t>
      </w:r>
      <w:r w:rsidR="00F3355E">
        <w:rPr>
          <w:rFonts w:ascii="Tahoma" w:hAnsi="Tahoma" w:cs="Tahoma"/>
          <w:color w:val="000000"/>
        </w:rPr>
        <w:t xml:space="preserve">m odpisie z właściwego rejestru </w:t>
      </w:r>
      <w:r w:rsidRPr="00777EF6">
        <w:rPr>
          <w:rFonts w:ascii="Tahoma" w:hAnsi="Tahoma" w:cs="Tahoma"/>
          <w:color w:val="000000"/>
        </w:rPr>
        <w:t>albo w aktualnym zaświadczeniu o wpisie do ewidencj</w:t>
      </w:r>
      <w:r w:rsidR="00F3355E">
        <w:rPr>
          <w:rFonts w:ascii="Tahoma" w:hAnsi="Tahoma" w:cs="Tahoma"/>
          <w:color w:val="000000"/>
        </w:rPr>
        <w:t xml:space="preserve">i działalności gospodarczej lub </w:t>
      </w:r>
      <w:r w:rsidRPr="00777EF6">
        <w:rPr>
          <w:rFonts w:ascii="Tahoma" w:hAnsi="Tahoma" w:cs="Tahoma"/>
          <w:color w:val="000000"/>
        </w:rPr>
        <w:t>pełnomocnik, który przedstawi stosowne pełnomocnictwo wraz z ofertą lub przed</w:t>
      </w:r>
      <w:r w:rsidR="00F3355E">
        <w:rPr>
          <w:rFonts w:ascii="Tahoma" w:hAnsi="Tahoma" w:cs="Tahoma"/>
          <w:color w:val="000000"/>
        </w:rPr>
        <w:t xml:space="preserve"> </w:t>
      </w:r>
      <w:r w:rsidRPr="00777EF6">
        <w:rPr>
          <w:rFonts w:ascii="Tahoma" w:hAnsi="Tahoma" w:cs="Tahoma"/>
          <w:color w:val="000000"/>
        </w:rPr>
        <w:t xml:space="preserve">zawarciem umowy od osoby </w:t>
      </w:r>
      <w:r w:rsidRPr="00777EF6">
        <w:rPr>
          <w:rFonts w:ascii="Tahoma" w:hAnsi="Tahoma" w:cs="Tahoma"/>
          <w:color w:val="000000"/>
        </w:rPr>
        <w:lastRenderedPageBreak/>
        <w:t xml:space="preserve">wymienionej w </w:t>
      </w:r>
      <w:r w:rsidR="00F3355E">
        <w:rPr>
          <w:rFonts w:ascii="Tahoma" w:hAnsi="Tahoma" w:cs="Tahoma"/>
          <w:color w:val="000000"/>
        </w:rPr>
        <w:t xml:space="preserve">powyższym dokumencie – oryginał </w:t>
      </w:r>
      <w:r w:rsidRPr="00777EF6">
        <w:rPr>
          <w:rFonts w:ascii="Tahoma" w:hAnsi="Tahoma" w:cs="Tahoma"/>
          <w:color w:val="000000"/>
        </w:rPr>
        <w:t>dokumentu lub kopia (odpis) poświadczona notarialnie.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Pr="00777EF6">
        <w:rPr>
          <w:rFonts w:ascii="Tahoma" w:hAnsi="Tahoma" w:cs="Tahoma"/>
          <w:color w:val="000000"/>
        </w:rPr>
        <w:t>. Zamawiający przystąpi do zawarcia umowy z wybranym Wykonawcą w trybie art. 94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ustawy, z uwzględnieniem zapisów art. 139 ustawy.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XV. Wymagania dotyczące zabezpieczenia należytego wykonania umowy (art. 36 ust. 1 pkt 15)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Zamawiający </w:t>
      </w:r>
      <w:r w:rsidRPr="009A7154">
        <w:rPr>
          <w:rFonts w:ascii="Tahoma" w:hAnsi="Tahoma" w:cs="Tahoma"/>
        </w:rPr>
        <w:t>nie wymaga</w:t>
      </w:r>
      <w:r w:rsidRPr="00116ACB">
        <w:rPr>
          <w:rFonts w:ascii="Tahoma" w:hAnsi="Tahoma" w:cs="Tahoma"/>
          <w:color w:val="FF0000"/>
        </w:rPr>
        <w:t xml:space="preserve"> </w:t>
      </w:r>
      <w:r w:rsidRPr="00777EF6">
        <w:rPr>
          <w:rFonts w:ascii="Tahoma" w:hAnsi="Tahoma" w:cs="Tahoma"/>
          <w:color w:val="000000"/>
        </w:rPr>
        <w:t>wniesienia zabezpieczenia należytego wykonania umowy.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XVI. Istotne dla stron postanowienia, które zostaną wprowadzone do</w:t>
      </w:r>
    </w:p>
    <w:p w:rsidR="009B02B2" w:rsidRPr="00BD7A3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treści zawartej umowy w sprawie zamówienia publicznego, ogólne warunki umowy albo wzór umowy, jeżeli Zamawiający wymaga od Wykonawcy, aby zawarł z nim umowę w sprawie zamówienia publicznego (art. 36 ust. 1 pkt 16) </w:t>
      </w:r>
      <w:r w:rsidRPr="00BD7A36">
        <w:rPr>
          <w:rFonts w:ascii="Tahoma" w:hAnsi="Tahoma" w:cs="Tahoma"/>
          <w:b/>
          <w:bCs/>
          <w:color w:val="000000"/>
        </w:rPr>
        <w:t>Pzp).</w:t>
      </w:r>
    </w:p>
    <w:p w:rsidR="009B02B2" w:rsidRPr="00BD7A3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D7A36">
        <w:rPr>
          <w:rFonts w:ascii="Tahoma" w:hAnsi="Tahoma" w:cs="Tahoma"/>
          <w:color w:val="000000"/>
        </w:rPr>
        <w:t xml:space="preserve">Istotne dla stron postanowienia, które zostaną wprowadzone do treści zawartej umowy </w:t>
      </w:r>
      <w:r w:rsidR="00B0422F" w:rsidRPr="00BD7A36">
        <w:rPr>
          <w:rFonts w:ascii="Tahoma" w:hAnsi="Tahoma" w:cs="Tahoma"/>
          <w:color w:val="000000"/>
        </w:rPr>
        <w:br/>
      </w:r>
      <w:r w:rsidRPr="00BD7A36">
        <w:rPr>
          <w:rFonts w:ascii="Tahoma" w:hAnsi="Tahoma" w:cs="Tahoma"/>
          <w:color w:val="000000"/>
        </w:rPr>
        <w:t>w</w:t>
      </w:r>
      <w:r w:rsidR="00B0422F" w:rsidRPr="00BD7A36">
        <w:rPr>
          <w:rFonts w:ascii="Tahoma" w:hAnsi="Tahoma" w:cs="Tahoma"/>
          <w:color w:val="000000"/>
        </w:rPr>
        <w:t xml:space="preserve"> </w:t>
      </w:r>
      <w:r w:rsidRPr="00BD7A36">
        <w:rPr>
          <w:rFonts w:ascii="Tahoma" w:hAnsi="Tahoma" w:cs="Tahoma"/>
          <w:color w:val="000000"/>
        </w:rPr>
        <w:t xml:space="preserve">sprawie zamówienia publicznego, zostały zawarte w Załączniku nr 2 do SIWZ – Wzór Umowy. 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Rozdział XVII. Pouczenie o środkach ochrony prawnej przysługujące Wykonawcy w toku postępowania o udzielenie zamówienia </w:t>
      </w:r>
      <w:r w:rsidRPr="004F3AB8">
        <w:rPr>
          <w:rFonts w:ascii="Tahoma" w:hAnsi="Tahoma" w:cs="Tahoma"/>
          <w:b/>
          <w:bCs/>
          <w:color w:val="000000"/>
        </w:rPr>
        <w:t>(art. 36 ust. 1 pkt 17)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Wykonawcy oraz innemu podmiotowi przysługują ś</w:t>
      </w:r>
      <w:r w:rsidR="00F3355E">
        <w:rPr>
          <w:rFonts w:ascii="Tahoma" w:hAnsi="Tahoma" w:cs="Tahoma"/>
          <w:color w:val="000000"/>
        </w:rPr>
        <w:t xml:space="preserve">rodki ochrony prawnej opisane </w:t>
      </w:r>
      <w:r w:rsidR="00B0422F">
        <w:rPr>
          <w:rFonts w:ascii="Tahoma" w:hAnsi="Tahoma" w:cs="Tahoma"/>
          <w:color w:val="000000"/>
        </w:rPr>
        <w:br/>
      </w:r>
      <w:r w:rsidR="00F3355E">
        <w:rPr>
          <w:rFonts w:ascii="Tahoma" w:hAnsi="Tahoma" w:cs="Tahoma"/>
          <w:color w:val="000000"/>
        </w:rPr>
        <w:t xml:space="preserve">w </w:t>
      </w:r>
      <w:r w:rsidRPr="00777EF6">
        <w:rPr>
          <w:rFonts w:ascii="Tahoma" w:hAnsi="Tahoma" w:cs="Tahoma"/>
          <w:color w:val="000000"/>
        </w:rPr>
        <w:t>Dziale VI ustawy, jeżeli ma lub miał interes w uzyska</w:t>
      </w:r>
      <w:r w:rsidR="00F3355E">
        <w:rPr>
          <w:rFonts w:ascii="Tahoma" w:hAnsi="Tahoma" w:cs="Tahoma"/>
          <w:color w:val="000000"/>
        </w:rPr>
        <w:t xml:space="preserve">niu zamówienia oraz poniósł lub </w:t>
      </w:r>
      <w:r w:rsidRPr="00777EF6">
        <w:rPr>
          <w:rFonts w:ascii="Tahoma" w:hAnsi="Tahoma" w:cs="Tahoma"/>
          <w:color w:val="000000"/>
        </w:rPr>
        <w:t>może ponieść szkodę w wyniku naruszenia przez Zamawiającego przepisów ustawy.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Środki ochrony prawnej wobec ogłoszenia o zamówieniu oraz SIWZ przysługują również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organizacjom wpisanym na listę organizacji up</w:t>
      </w:r>
      <w:r w:rsidR="00F3355E">
        <w:rPr>
          <w:rFonts w:ascii="Tahoma" w:hAnsi="Tahoma" w:cs="Tahoma"/>
          <w:color w:val="000000"/>
        </w:rPr>
        <w:t xml:space="preserve">rawnionych do wnoszenia środków </w:t>
      </w:r>
      <w:r w:rsidRPr="00777EF6">
        <w:rPr>
          <w:rFonts w:ascii="Tahoma" w:hAnsi="Tahoma" w:cs="Tahoma"/>
          <w:color w:val="000000"/>
        </w:rPr>
        <w:t>ochrony prawnej, prowadzoną przez Prezesa Urzędu Zamówień Publicznych.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Rozdział XVIII. Opis części </w:t>
      </w:r>
      <w:r w:rsidRPr="004F3AB8">
        <w:rPr>
          <w:rFonts w:ascii="Tahoma" w:hAnsi="Tahoma" w:cs="Tahoma"/>
          <w:b/>
          <w:bCs/>
          <w:color w:val="000000"/>
        </w:rPr>
        <w:t>zamówienia (art. 36 ust. 2 pkt 1) Pzp).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Zamawiający nie dopuszcza składania ofert częściowych.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4F3AB8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47469">
        <w:rPr>
          <w:rFonts w:ascii="Tahoma" w:hAnsi="Tahoma" w:cs="Tahoma"/>
          <w:b/>
          <w:bCs/>
          <w:color w:val="000000"/>
        </w:rPr>
        <w:t xml:space="preserve">Rozdział XIX. Zamówienia uzupełniające </w:t>
      </w:r>
      <w:r w:rsidRPr="004F3AB8">
        <w:rPr>
          <w:rFonts w:ascii="Tahoma" w:hAnsi="Tahoma" w:cs="Tahoma"/>
          <w:b/>
          <w:bCs/>
          <w:color w:val="000000"/>
        </w:rPr>
        <w:t>(art. 36 ust. 2 pkt 3) Pzp).</w:t>
      </w:r>
    </w:p>
    <w:p w:rsidR="00117455" w:rsidRPr="00117455" w:rsidRDefault="007D7812" w:rsidP="00AD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D73A2">
        <w:rPr>
          <w:rFonts w:ascii="Tahoma" w:hAnsi="Tahoma" w:cs="Tahoma"/>
          <w:color w:val="000000"/>
        </w:rPr>
        <w:t>Zamawiający</w:t>
      </w:r>
      <w:r w:rsidR="007F4D1C" w:rsidRPr="00AD73A2">
        <w:rPr>
          <w:rFonts w:ascii="Tahoma" w:hAnsi="Tahoma" w:cs="Tahoma"/>
          <w:color w:val="000000"/>
        </w:rPr>
        <w:t xml:space="preserve"> </w:t>
      </w:r>
      <w:r w:rsidR="00AD73A2" w:rsidRPr="00AD73A2">
        <w:rPr>
          <w:rFonts w:ascii="Tahoma" w:hAnsi="Tahoma" w:cs="Tahoma"/>
          <w:color w:val="000000"/>
        </w:rPr>
        <w:t>nie przewiduje udzielania zamówień uzupełniających.</w:t>
      </w:r>
    </w:p>
    <w:p w:rsidR="00117455" w:rsidRDefault="00117455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Rozdział XX. Postanowienia końcowe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Zamawiający nie dopuszcza składania ofert warian</w:t>
      </w:r>
      <w:r w:rsidR="00F3355E">
        <w:rPr>
          <w:rFonts w:ascii="Tahoma" w:hAnsi="Tahoma" w:cs="Tahoma"/>
          <w:color w:val="000000"/>
        </w:rPr>
        <w:t xml:space="preserve">towych, nie przewiduje zawarcia </w:t>
      </w:r>
      <w:r w:rsidRPr="00777EF6">
        <w:rPr>
          <w:rFonts w:ascii="Tahoma" w:hAnsi="Tahoma" w:cs="Tahoma"/>
          <w:color w:val="000000"/>
        </w:rPr>
        <w:t>umowy ramowej, przeprowadzenia aukcji elektro</w:t>
      </w:r>
      <w:r w:rsidR="00F3355E">
        <w:rPr>
          <w:rFonts w:ascii="Tahoma" w:hAnsi="Tahoma" w:cs="Tahoma"/>
          <w:color w:val="000000"/>
        </w:rPr>
        <w:t xml:space="preserve">nicznej, zwrotu kosztów udziału </w:t>
      </w:r>
      <w:r w:rsidRPr="00777EF6">
        <w:rPr>
          <w:rFonts w:ascii="Tahoma" w:hAnsi="Tahoma" w:cs="Tahoma"/>
          <w:color w:val="000000"/>
        </w:rPr>
        <w:t>Wykonawców w postępowaniu o udzielenie zamówien</w:t>
      </w:r>
      <w:r w:rsidR="00F3355E">
        <w:rPr>
          <w:rFonts w:ascii="Tahoma" w:hAnsi="Tahoma" w:cs="Tahoma"/>
          <w:color w:val="000000"/>
        </w:rPr>
        <w:t xml:space="preserve">ia, z zastrzeżeniem postanowień </w:t>
      </w:r>
      <w:r w:rsidRPr="00777EF6">
        <w:rPr>
          <w:rFonts w:ascii="Tahoma" w:hAnsi="Tahoma" w:cs="Tahoma"/>
          <w:color w:val="000000"/>
        </w:rPr>
        <w:t>art. 93 ust. 4 ustawy, nie ogranicza możliwości ubiegan</w:t>
      </w:r>
      <w:r w:rsidR="00F3355E">
        <w:rPr>
          <w:rFonts w:ascii="Tahoma" w:hAnsi="Tahoma" w:cs="Tahoma"/>
          <w:color w:val="000000"/>
        </w:rPr>
        <w:t xml:space="preserve">ia się o zamówienia tylko dla </w:t>
      </w:r>
      <w:r w:rsidRPr="00777EF6">
        <w:rPr>
          <w:rFonts w:ascii="Tahoma" w:hAnsi="Tahoma" w:cs="Tahoma"/>
          <w:color w:val="000000"/>
        </w:rPr>
        <w:t>wykonawców, u których ponad 50% pracowników stanowią osoby niepełnosprawne.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2. Oferty, opinie biegłych, oświadczenia, zawiadomienia, wnioski, inne dokumenty </w:t>
      </w:r>
      <w:r w:rsidRPr="00777EF6">
        <w:rPr>
          <w:rFonts w:ascii="Tahoma" w:hAnsi="Tahoma" w:cs="Tahoma"/>
          <w:color w:val="000000"/>
        </w:rPr>
        <w:br/>
        <w:t>informacje składane przez Zamawiającego i Wykonawców oraz umowa, sta</w:t>
      </w:r>
      <w:r w:rsidR="00F3355E">
        <w:rPr>
          <w:rFonts w:ascii="Tahoma" w:hAnsi="Tahoma" w:cs="Tahoma"/>
          <w:color w:val="000000"/>
        </w:rPr>
        <w:t xml:space="preserve">nowią </w:t>
      </w:r>
      <w:r w:rsidRPr="00777EF6">
        <w:rPr>
          <w:rFonts w:ascii="Tahoma" w:hAnsi="Tahoma" w:cs="Tahoma"/>
          <w:color w:val="000000"/>
        </w:rPr>
        <w:t>załączniki do protokołu postępowania.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3. Protokół wraz z załącznikami jest jawny. Załączniki</w:t>
      </w:r>
      <w:r w:rsidR="00F3355E">
        <w:rPr>
          <w:rFonts w:ascii="Tahoma" w:hAnsi="Tahoma" w:cs="Tahoma"/>
          <w:color w:val="000000"/>
        </w:rPr>
        <w:t xml:space="preserve"> do protokołu udostępnia się po </w:t>
      </w:r>
      <w:r w:rsidRPr="00777EF6">
        <w:rPr>
          <w:rFonts w:ascii="Tahoma" w:hAnsi="Tahoma" w:cs="Tahoma"/>
          <w:color w:val="000000"/>
        </w:rPr>
        <w:t>dokonaniu wyboru najkorzystniejszej oferty lub uniewa</w:t>
      </w:r>
      <w:r w:rsidR="00F3355E">
        <w:rPr>
          <w:rFonts w:ascii="Tahoma" w:hAnsi="Tahoma" w:cs="Tahoma"/>
          <w:color w:val="000000"/>
        </w:rPr>
        <w:t xml:space="preserve">żnieniu postępowania, z tym, że </w:t>
      </w:r>
      <w:r w:rsidRPr="00777EF6">
        <w:rPr>
          <w:rFonts w:ascii="Tahoma" w:hAnsi="Tahoma" w:cs="Tahoma"/>
          <w:color w:val="000000"/>
        </w:rPr>
        <w:t>oferty udostępnia się po ich otwarciu.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4. Nie ujawnia się informacji stanowiących tajemnic</w:t>
      </w:r>
      <w:r w:rsidR="00F3355E">
        <w:rPr>
          <w:rFonts w:ascii="Tahoma" w:hAnsi="Tahoma" w:cs="Tahoma"/>
          <w:color w:val="000000"/>
        </w:rPr>
        <w:t xml:space="preserve">ę przedsiębiorstwa w rozumieniu </w:t>
      </w:r>
      <w:r w:rsidRPr="00777EF6">
        <w:rPr>
          <w:rFonts w:ascii="Tahoma" w:hAnsi="Tahoma" w:cs="Tahoma"/>
          <w:color w:val="000000"/>
        </w:rPr>
        <w:t>przepisów o zwalczaniu nieuczciwej konkurencji, jeże</w:t>
      </w:r>
      <w:r w:rsidR="00F3355E">
        <w:rPr>
          <w:rFonts w:ascii="Tahoma" w:hAnsi="Tahoma" w:cs="Tahoma"/>
          <w:color w:val="000000"/>
        </w:rPr>
        <w:t xml:space="preserve">li Wykonawca, nie później niż w </w:t>
      </w:r>
      <w:r w:rsidRPr="00777EF6">
        <w:rPr>
          <w:rFonts w:ascii="Tahoma" w:hAnsi="Tahoma" w:cs="Tahoma"/>
          <w:color w:val="000000"/>
        </w:rPr>
        <w:t xml:space="preserve">terminie składania ofert, zastrzegł, że nie mogą być </w:t>
      </w:r>
      <w:r w:rsidR="00F3355E">
        <w:rPr>
          <w:rFonts w:ascii="Tahoma" w:hAnsi="Tahoma" w:cs="Tahoma"/>
          <w:color w:val="000000"/>
        </w:rPr>
        <w:t xml:space="preserve">one udostępniane. Wykonawca nie </w:t>
      </w:r>
      <w:r w:rsidRPr="00777EF6">
        <w:rPr>
          <w:rFonts w:ascii="Tahoma" w:hAnsi="Tahoma" w:cs="Tahoma"/>
          <w:color w:val="000000"/>
        </w:rPr>
        <w:t>może zastrzec informacji, o których mowa w art. 86 ust. 4 ustawy.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5. Ujawnienie treści protokołu, załączników do protokołu, w tym ofert, odbywać się będzie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 pisemny wniosek, według następujących zasad: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lastRenderedPageBreak/>
        <w:t>a. wgląd w miejscu i czasie wyznaczonym przez Zamawiającego,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b. przesłanie kopii pocztą, faksem lub drogą elektroniczną, zgodnie z wyborem wskazanym we wniosku oraz możliwościami technicznymi Zamawiającego,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c. bez zgody Zamawiającego wnioskodawca w trakc</w:t>
      </w:r>
      <w:r w:rsidR="00F3355E">
        <w:rPr>
          <w:rFonts w:ascii="Tahoma" w:hAnsi="Tahoma" w:cs="Tahoma"/>
          <w:color w:val="000000"/>
        </w:rPr>
        <w:t xml:space="preserve">ie wglądu nie może samodzielnie </w:t>
      </w:r>
      <w:r w:rsidRPr="00777EF6">
        <w:rPr>
          <w:rFonts w:ascii="Tahoma" w:hAnsi="Tahoma" w:cs="Tahoma"/>
          <w:color w:val="000000"/>
        </w:rPr>
        <w:t>kopiować lub utrwalać treści złożonych ofert, za po</w:t>
      </w:r>
      <w:r w:rsidR="00F3355E">
        <w:rPr>
          <w:rFonts w:ascii="Tahoma" w:hAnsi="Tahoma" w:cs="Tahoma"/>
          <w:color w:val="000000"/>
        </w:rPr>
        <w:t xml:space="preserve">mocą urządzeń przeznaczonych do </w:t>
      </w:r>
      <w:r w:rsidRPr="00777EF6">
        <w:rPr>
          <w:rFonts w:ascii="Tahoma" w:hAnsi="Tahoma" w:cs="Tahoma"/>
          <w:color w:val="000000"/>
        </w:rPr>
        <w:t>utrwalania obrazu,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d. Zamawiający ustali czas i miejsce, w którym zostanie dokonana czynność udostępnienia dokumentów.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6. Wykonawca ponosi koszty związane z przygotowaniem i złożeniem oferty.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7. Przywołane w SIWZ załączniki stanowią jej integralną część.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Wykaz załączników do SIWZ: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1 –</w:t>
      </w:r>
      <w:r>
        <w:rPr>
          <w:rFonts w:ascii="Tahoma" w:hAnsi="Tahoma" w:cs="Tahoma"/>
          <w:color w:val="000000"/>
        </w:rPr>
        <w:t xml:space="preserve"> Szczegółowy o</w:t>
      </w:r>
      <w:r w:rsidRPr="00777EF6">
        <w:rPr>
          <w:rFonts w:ascii="Tahoma" w:hAnsi="Tahoma" w:cs="Tahoma"/>
          <w:color w:val="000000"/>
        </w:rPr>
        <w:t>pis przedmiotu zamówienia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2 – Wzór umowy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3 – Wzór formularza oferty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4 – Wzór oświadczenia o spełnieniu warunków udziału w postępowaniu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5 – Wzór oświadczenia o braku podstaw do wykluczenia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Załącznik nr 6 – Wzór formularza wykazu wykonanych usług</w:t>
      </w:r>
    </w:p>
    <w:p w:rsidR="009B02B2" w:rsidRPr="0027385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73852">
        <w:rPr>
          <w:rFonts w:ascii="Tahoma" w:hAnsi="Tahoma" w:cs="Tahoma"/>
          <w:color w:val="000000"/>
        </w:rPr>
        <w:t>Załącznik nr 7 – Wzór formularza wykazu osób biorących udział w realizacji zamówienia</w:t>
      </w:r>
    </w:p>
    <w:p w:rsidR="00273852" w:rsidRPr="00273852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73852">
        <w:rPr>
          <w:rFonts w:ascii="Tahoma" w:hAnsi="Tahoma" w:cs="Tahoma"/>
          <w:color w:val="000000"/>
        </w:rPr>
        <w:t>Załącznik nr 8 – Wzór oświadczenia dot. wyjazdu grupy interwencyjnej</w:t>
      </w:r>
    </w:p>
    <w:p w:rsidR="00273852" w:rsidRPr="00777EF6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273852">
        <w:rPr>
          <w:rFonts w:ascii="Tahoma" w:hAnsi="Tahoma" w:cs="Tahoma"/>
          <w:color w:val="000000"/>
        </w:rPr>
        <w:t>Załącznik nr 9</w:t>
      </w:r>
      <w:r>
        <w:rPr>
          <w:rFonts w:ascii="Tahoma" w:hAnsi="Tahoma" w:cs="Tahoma"/>
          <w:color w:val="000000"/>
        </w:rPr>
        <w:t xml:space="preserve"> – Lista podmiotów należących do tej samej grupy kapitałowej.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73852" w:rsidRPr="00777EF6" w:rsidRDefault="0027385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Zatwierdzam: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621F9" w:rsidRDefault="002621F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Załącznik nr 1 do SIWZ 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SZCZEGÓŁOWY OPIS PRZEDMIOTU ZAMÓWIENIA</w:t>
      </w: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do specyfikacji istotnych warunków zamówienia</w:t>
      </w: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dotyczącej </w:t>
      </w:r>
      <w:r w:rsidRPr="00BB0277">
        <w:rPr>
          <w:rFonts w:ascii="Tahoma" w:hAnsi="Tahoma" w:cs="Tahoma"/>
          <w:b/>
          <w:bCs/>
          <w:color w:val="000000"/>
        </w:rPr>
        <w:t>postępowania „</w:t>
      </w:r>
      <w:r w:rsidR="00F3355E" w:rsidRPr="00F3355E">
        <w:rPr>
          <w:rFonts w:ascii="Tahoma" w:hAnsi="Tahoma" w:cs="Tahoma"/>
          <w:b/>
          <w:bCs/>
          <w:color w:val="000000"/>
        </w:rPr>
        <w:t>Świadczenie usług ochrony osób, mienia oraz dozoru dla Centrum Nowoczesności Młyn Wiedzy w Toruniu</w:t>
      </w:r>
      <w:r w:rsidRPr="00BB0277">
        <w:rPr>
          <w:rFonts w:ascii="Tahoma" w:hAnsi="Tahoma" w:cs="Tahoma"/>
          <w:b/>
          <w:bCs/>
          <w:color w:val="000000"/>
        </w:rPr>
        <w:t>”</w:t>
      </w: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Pr="00777EF6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9B02B2" w:rsidRDefault="009B02B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AD73A2" w:rsidRDefault="00AD73A2" w:rsidP="00AD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F3355E" w:rsidRDefault="00F3355E" w:rsidP="00696A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73852" w:rsidRPr="00777EF6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lastRenderedPageBreak/>
        <w:t>Przedmiotem zamówienia</w:t>
      </w:r>
      <w:r>
        <w:rPr>
          <w:rFonts w:ascii="Tahoma" w:hAnsi="Tahoma" w:cs="Tahoma"/>
          <w:color w:val="000000"/>
        </w:rPr>
        <w:t xml:space="preserve"> </w:t>
      </w:r>
      <w:r w:rsidRPr="00E42DAD">
        <w:rPr>
          <w:rFonts w:ascii="Tahoma" w:hAnsi="Tahoma" w:cs="Tahoma"/>
          <w:color w:val="000000"/>
        </w:rPr>
        <w:t xml:space="preserve">jest </w:t>
      </w:r>
      <w:r>
        <w:rPr>
          <w:rFonts w:ascii="Tahoma" w:hAnsi="Tahoma" w:cs="Tahoma"/>
          <w:color w:val="000000"/>
        </w:rPr>
        <w:t>ś</w:t>
      </w:r>
      <w:r w:rsidRPr="00F3355E">
        <w:rPr>
          <w:rFonts w:ascii="Tahoma" w:hAnsi="Tahoma" w:cs="Tahoma"/>
          <w:color w:val="000000"/>
        </w:rPr>
        <w:t>wiadczenie usług ochrony osób, mienia oraz dozoru dla Cent</w:t>
      </w:r>
      <w:r>
        <w:rPr>
          <w:rFonts w:ascii="Tahoma" w:hAnsi="Tahoma" w:cs="Tahoma"/>
          <w:color w:val="000000"/>
        </w:rPr>
        <w:t xml:space="preserve">rum Nowoczesności Młyn Wiedzy </w:t>
      </w:r>
      <w:r w:rsidRPr="00E42DAD">
        <w:rPr>
          <w:rFonts w:ascii="Tahoma" w:hAnsi="Tahoma" w:cs="Tahoma"/>
          <w:color w:val="000000"/>
        </w:rPr>
        <w:t>w Toruniu.</w:t>
      </w:r>
    </w:p>
    <w:p w:rsidR="00273852" w:rsidRPr="00777EF6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73852" w:rsidRPr="00777EF6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I. WARUNKI OGÓLNE</w:t>
      </w:r>
    </w:p>
    <w:p w:rsidR="00273852" w:rsidRPr="009D0146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0277">
        <w:rPr>
          <w:rFonts w:ascii="Tahoma" w:hAnsi="Tahoma" w:cs="Tahoma"/>
          <w:color w:val="000000"/>
        </w:rPr>
        <w:t xml:space="preserve">1. Prace wymienione w niniejszym SIWZ należy wykonać do 31 grudnia 2013 r,. przy czym rozpoczęcie realizacji zamówienia nastąpi nie wcześniej niż w dniu zapewnienia przez Zamawiającego wejścia na teren obiektu mieszczącego się w Toruniu (87-100) przy ulicy </w:t>
      </w:r>
      <w:r w:rsidRPr="00BB0277">
        <w:rPr>
          <w:rFonts w:ascii="Tahoma" w:hAnsi="Tahoma" w:cs="Tahoma"/>
          <w:color w:val="000000"/>
        </w:rPr>
        <w:br/>
        <w:t>ul. Łokietka 5 i ul. Dworcowej 8-10</w:t>
      </w:r>
      <w:r>
        <w:rPr>
          <w:rFonts w:ascii="Tahoma" w:hAnsi="Tahoma" w:cs="Tahoma"/>
          <w:color w:val="000000"/>
        </w:rPr>
        <w:t>, działki</w:t>
      </w:r>
      <w:r w:rsidRPr="00A02FAC">
        <w:rPr>
          <w:rFonts w:ascii="Tahoma" w:hAnsi="Tahoma" w:cs="Tahoma"/>
          <w:color w:val="000000"/>
        </w:rPr>
        <w:t xml:space="preserve"> geod. Nr</w:t>
      </w:r>
      <w:r>
        <w:rPr>
          <w:rFonts w:ascii="Tahoma" w:hAnsi="Tahoma" w:cs="Tahoma"/>
          <w:color w:val="000000"/>
        </w:rPr>
        <w:t xml:space="preserve"> 111, 112/1 i</w:t>
      </w:r>
      <w:r w:rsidRPr="00A02FAC">
        <w:rPr>
          <w:rFonts w:ascii="Tahoma" w:hAnsi="Tahoma" w:cs="Tahoma"/>
          <w:color w:val="000000"/>
        </w:rPr>
        <w:t xml:space="preserve"> 112/3 z obrębu nr 48</w:t>
      </w:r>
      <w:r>
        <w:rPr>
          <w:rFonts w:ascii="Tahoma" w:hAnsi="Tahoma" w:cs="Tahoma"/>
          <w:color w:val="000000"/>
        </w:rPr>
        <w:t>.</w:t>
      </w:r>
    </w:p>
    <w:p w:rsidR="00273852" w:rsidRPr="00777EF6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73852" w:rsidRPr="00777EF6" w:rsidRDefault="00273852" w:rsidP="00273852">
      <w:pPr>
        <w:spacing w:after="0" w:line="240" w:lineRule="auto"/>
        <w:jc w:val="center"/>
        <w:rPr>
          <w:rFonts w:ascii="Tahoma" w:hAnsi="Tahoma" w:cs="Tahoma"/>
        </w:rPr>
      </w:pPr>
    </w:p>
    <w:p w:rsidR="00273852" w:rsidRPr="00777EF6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II.WARUNKI SZCZEGÓŁOWE ZAKRESU PRAC PRZEDMIOTU ZAMÓWIENIA</w:t>
      </w:r>
    </w:p>
    <w:p w:rsidR="00273852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WYMIENIONYCH W SOPZ:</w:t>
      </w:r>
    </w:p>
    <w:p w:rsidR="00273852" w:rsidRDefault="00273852" w:rsidP="002738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73852" w:rsidRPr="005305D9" w:rsidRDefault="00273852" w:rsidP="00273852">
      <w:pPr>
        <w:spacing w:after="0" w:line="240" w:lineRule="auto"/>
        <w:rPr>
          <w:rFonts w:ascii="Tahoma" w:hAnsi="Tahoma" w:cs="Tahoma"/>
        </w:rPr>
      </w:pPr>
      <w:r w:rsidRPr="005305D9">
        <w:rPr>
          <w:rFonts w:ascii="Tahoma" w:hAnsi="Tahoma" w:cs="Tahoma"/>
        </w:rPr>
        <w:t>Opis przedmiotu zamówienia</w:t>
      </w:r>
    </w:p>
    <w:p w:rsidR="00273852" w:rsidRPr="005305D9" w:rsidRDefault="00273852" w:rsidP="00273852">
      <w:pPr>
        <w:spacing w:after="0" w:line="240" w:lineRule="auto"/>
        <w:rPr>
          <w:rFonts w:ascii="Tahoma" w:hAnsi="Tahoma" w:cs="Tahoma"/>
        </w:rPr>
      </w:pPr>
    </w:p>
    <w:p w:rsidR="00273852" w:rsidRPr="005305D9" w:rsidRDefault="00273852" w:rsidP="00273852">
      <w:pPr>
        <w:numPr>
          <w:ilvl w:val="0"/>
          <w:numId w:val="16"/>
        </w:numPr>
        <w:spacing w:after="0" w:line="240" w:lineRule="auto"/>
        <w:contextualSpacing/>
        <w:rPr>
          <w:rFonts w:ascii="Tahoma" w:hAnsi="Tahoma" w:cs="Tahoma"/>
          <w:b/>
        </w:rPr>
      </w:pPr>
      <w:r w:rsidRPr="005305D9">
        <w:rPr>
          <w:rFonts w:ascii="Tahoma" w:hAnsi="Tahoma" w:cs="Tahoma"/>
          <w:b/>
        </w:rPr>
        <w:t>Przedmiot zamówienia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7A15F0" w:rsidRDefault="00273852" w:rsidP="000132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7A15F0">
        <w:rPr>
          <w:rFonts w:ascii="Tahoma" w:hAnsi="Tahoma" w:cs="Tahoma"/>
        </w:rPr>
        <w:t xml:space="preserve">Opracowanie „Planu ochrony nieruchomości” dla </w:t>
      </w:r>
      <w:r w:rsidR="001D294E" w:rsidRPr="007A15F0">
        <w:rPr>
          <w:rFonts w:ascii="Tahoma" w:hAnsi="Tahoma" w:cs="Tahoma"/>
        </w:rPr>
        <w:t>budynku</w:t>
      </w:r>
      <w:r w:rsidRPr="007A15F0">
        <w:rPr>
          <w:rFonts w:ascii="Tahoma" w:hAnsi="Tahoma" w:cs="Tahoma"/>
        </w:rPr>
        <w:t xml:space="preserve"> dotycząca terenów zewnętrznych, stacji transformatorowej (w tym 70 miejsc parkingowych) o powierzchni </w:t>
      </w:r>
      <w:r w:rsidR="00F11205" w:rsidRPr="00F11205">
        <w:rPr>
          <w:rFonts w:ascii="Tahoma" w:hAnsi="Tahoma" w:cs="Tahoma"/>
        </w:rPr>
        <w:t>4</w:t>
      </w:r>
      <w:r w:rsidR="00F11205">
        <w:rPr>
          <w:rFonts w:ascii="Tahoma" w:hAnsi="Tahoma" w:cs="Tahoma"/>
        </w:rPr>
        <w:t>.</w:t>
      </w:r>
      <w:r w:rsidR="00F11205" w:rsidRPr="00F11205">
        <w:rPr>
          <w:rFonts w:ascii="Tahoma" w:hAnsi="Tahoma" w:cs="Tahoma"/>
        </w:rPr>
        <w:t xml:space="preserve">400,45 </w:t>
      </w:r>
      <w:r w:rsidRPr="007A15F0">
        <w:rPr>
          <w:rFonts w:ascii="Tahoma" w:hAnsi="Tahoma" w:cs="Tahoma"/>
        </w:rPr>
        <w:t xml:space="preserve">m2, ochrona wewnątrz obiektu dla CNMW o powierzchni netto </w:t>
      </w:r>
      <w:r w:rsidR="007A15F0" w:rsidRPr="007A15F0">
        <w:rPr>
          <w:rFonts w:ascii="Tahoma" w:hAnsi="Tahoma" w:cs="Tahoma"/>
        </w:rPr>
        <w:t xml:space="preserve">5.184,1 </w:t>
      </w:r>
      <w:r w:rsidRPr="007A15F0">
        <w:rPr>
          <w:rFonts w:ascii="Tahoma" w:hAnsi="Tahoma" w:cs="Tahoma"/>
        </w:rPr>
        <w:t xml:space="preserve">m2, oraz  TIT o powierzchni netto 1.314,46 powierzchnia tarasu dachowego 938,88 m2 w tym dostępna dla TIT 639,37 i techniczna dla CNMW </w:t>
      </w:r>
      <w:r w:rsidR="001D294E" w:rsidRPr="007A15F0">
        <w:rPr>
          <w:rFonts w:ascii="Tahoma" w:hAnsi="Tahoma" w:cs="Tahoma"/>
        </w:rPr>
        <w:t>299,51.</w:t>
      </w:r>
    </w:p>
    <w:p w:rsidR="00273852" w:rsidRPr="008A4984" w:rsidRDefault="00273852" w:rsidP="000132C2">
      <w:pPr>
        <w:spacing w:after="0" w:line="240" w:lineRule="auto"/>
        <w:ind w:left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obiekt użytkowany będzie przez dwie Instytucje w proporcjach 63%:37%, wewnątrz 20%:80%</w:t>
      </w:r>
    </w:p>
    <w:p w:rsidR="00273852" w:rsidRPr="005305D9" w:rsidRDefault="00273852" w:rsidP="000132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Całodobowa ochrona fizyczna osób i mienia oraz Nieruchomości oraz przeciwdziałanie zagrożeniom, przez koncesjonowanego Wykonawcę w oparciu o postanowienia Ustawy z dnia 22 sierpnia</w:t>
      </w:r>
      <w:r>
        <w:rPr>
          <w:rFonts w:ascii="Tahoma" w:hAnsi="Tahoma" w:cs="Tahoma"/>
        </w:rPr>
        <w:t xml:space="preserve"> </w:t>
      </w:r>
      <w:r w:rsidRPr="005305D9">
        <w:rPr>
          <w:rFonts w:ascii="Tahoma" w:hAnsi="Tahoma" w:cs="Tahoma"/>
        </w:rPr>
        <w:t>1997r. o ochronie osób i mienia (Dz. U. z 2</w:t>
      </w:r>
      <w:r w:rsidR="001D294E">
        <w:rPr>
          <w:rFonts w:ascii="Tahoma" w:hAnsi="Tahoma" w:cs="Tahoma"/>
        </w:rPr>
        <w:t>005 r. Nr 145 poz. 1221 ze zm.)</w:t>
      </w:r>
      <w:r w:rsidRPr="005305D9">
        <w:rPr>
          <w:rFonts w:ascii="Tahoma" w:hAnsi="Tahoma" w:cs="Tahoma"/>
        </w:rPr>
        <w:t xml:space="preserve"> budynku</w:t>
      </w:r>
      <w:r w:rsidRPr="00923FF2">
        <w:rPr>
          <w:rFonts w:ascii="Tahoma" w:hAnsi="Tahoma" w:cs="Tahoma"/>
        </w:rPr>
        <w:t>, realizowane zgodnie z opracowanym przez Wykonawcę „Planem ochrony nieruchomości</w:t>
      </w:r>
      <w:r w:rsidRPr="005305D9">
        <w:rPr>
          <w:rFonts w:ascii="Tahoma" w:hAnsi="Tahoma" w:cs="Tahoma"/>
        </w:rPr>
        <w:t>”. W ramach całodobowej ochrony fizycznej osób, mienia i Nieruchomości oraz przeciwdziałanie zagrożeniom Wykonawca zobowiązany będzie do:</w:t>
      </w:r>
    </w:p>
    <w:p w:rsidR="00273852" w:rsidRPr="005305D9" w:rsidRDefault="00273852" w:rsidP="000132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utrzymania całodobowego posterunku stałego;</w:t>
      </w:r>
    </w:p>
    <w:p w:rsidR="00273852" w:rsidRPr="005305D9" w:rsidRDefault="00273852" w:rsidP="000132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okresowego patrolowania stref wymagających szczególnej ochrony, wewnątrz i na zewnątrz Budynku;</w:t>
      </w:r>
    </w:p>
    <w:p w:rsidR="00273852" w:rsidRPr="005305D9" w:rsidRDefault="00273852" w:rsidP="000132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dozorowania sygnałów przekazywanych przez system elektronicznej kontroli dostępu, telewizji przemysłowej, systemu ochrony </w:t>
      </w:r>
      <w:proofErr w:type="spellStart"/>
      <w:r w:rsidRPr="005305D9">
        <w:rPr>
          <w:rFonts w:ascii="Tahoma" w:hAnsi="Tahoma" w:cs="Tahoma"/>
        </w:rPr>
        <w:t>p.poż</w:t>
      </w:r>
      <w:proofErr w:type="spellEnd"/>
      <w:r w:rsidRPr="005305D9">
        <w:rPr>
          <w:rFonts w:ascii="Tahoma" w:hAnsi="Tahoma" w:cs="Tahoma"/>
        </w:rPr>
        <w:t>. itp. „Plan ochrony nieruchomości” zostanie opracowany przez Wykonawcę i przedstawiony do odbioru przez Zamawiającego – w ciągu 30 dni od dnia podpisania umowy. „Plan ochrony nieruchomości” powinien zawierać jako minimum:</w:t>
      </w:r>
    </w:p>
    <w:p w:rsidR="001D294E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Opis</w:t>
      </w:r>
      <w:r w:rsidR="001D294E">
        <w:rPr>
          <w:rFonts w:ascii="Tahoma" w:hAnsi="Tahoma" w:cs="Tahoma"/>
        </w:rPr>
        <w:t xml:space="preserve"> charakteru działalności CNMW</w:t>
      </w:r>
      <w:r w:rsidRPr="005305D9">
        <w:rPr>
          <w:rFonts w:ascii="Tahoma" w:hAnsi="Tahoma" w:cs="Tahoma"/>
        </w:rPr>
        <w:t>;</w:t>
      </w:r>
    </w:p>
    <w:p w:rsidR="00273852" w:rsidRPr="005305D9" w:rsidRDefault="001D294E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charakteru działalności TIT;</w:t>
      </w:r>
      <w:r w:rsidR="00273852" w:rsidRPr="005305D9">
        <w:rPr>
          <w:rFonts w:ascii="Tahoma" w:hAnsi="Tahoma" w:cs="Tahoma"/>
        </w:rPr>
        <w:t xml:space="preserve"> </w:t>
      </w:r>
    </w:p>
    <w:p w:rsidR="00273852" w:rsidRPr="005305D9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Wyniki analizy stanu potencjalnych zagrożeń i aktualnego stanu bezpieczeństwa jednost</w:t>
      </w:r>
      <w:r w:rsidR="001D294E">
        <w:rPr>
          <w:rFonts w:ascii="Tahoma" w:hAnsi="Tahoma" w:cs="Tahoma"/>
        </w:rPr>
        <w:t>ek</w:t>
      </w:r>
      <w:r w:rsidRPr="005305D9">
        <w:rPr>
          <w:rFonts w:ascii="Tahoma" w:hAnsi="Tahoma" w:cs="Tahoma"/>
        </w:rPr>
        <w:t>;</w:t>
      </w:r>
    </w:p>
    <w:p w:rsidR="00273852" w:rsidRPr="005305D9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Ocenę aktualnego stanu ochrony jednost</w:t>
      </w:r>
      <w:r w:rsidR="001D294E">
        <w:rPr>
          <w:rFonts w:ascii="Tahoma" w:hAnsi="Tahoma" w:cs="Tahoma"/>
        </w:rPr>
        <w:t>ek</w:t>
      </w:r>
      <w:r w:rsidRPr="005305D9">
        <w:rPr>
          <w:rFonts w:ascii="Tahoma" w:hAnsi="Tahoma" w:cs="Tahoma"/>
        </w:rPr>
        <w:t xml:space="preserve">; </w:t>
      </w:r>
    </w:p>
    <w:p w:rsidR="00273852" w:rsidRPr="005305D9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Dane dotyczące zabezpieczeń technicznych; </w:t>
      </w:r>
    </w:p>
    <w:p w:rsidR="00273852" w:rsidRPr="005305D9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Zasady organizacji i wykonywania ochrony jednost</w:t>
      </w:r>
      <w:r w:rsidR="001D294E">
        <w:rPr>
          <w:rFonts w:ascii="Tahoma" w:hAnsi="Tahoma" w:cs="Tahoma"/>
        </w:rPr>
        <w:t>ek</w:t>
      </w:r>
      <w:r w:rsidRPr="005305D9">
        <w:rPr>
          <w:rFonts w:ascii="Tahoma" w:hAnsi="Tahoma" w:cs="Tahoma"/>
        </w:rPr>
        <w:t>;</w:t>
      </w:r>
    </w:p>
    <w:p w:rsidR="00273852" w:rsidRPr="005305D9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Obowiązujące załączniki do planu ochrony, w przypadku kiedy wymagać będą tego względy ochrony; </w:t>
      </w:r>
      <w:bookmarkStart w:id="1" w:name="26"/>
      <w:bookmarkEnd w:id="1"/>
    </w:p>
    <w:p w:rsidR="00273852" w:rsidRPr="005305D9" w:rsidRDefault="00273852" w:rsidP="000132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 „Plan ochrony nieruchomości” wymaga pisemnego zatwierdzenia przez Zamawiającego. </w:t>
      </w:r>
    </w:p>
    <w:p w:rsidR="00273852" w:rsidRPr="005305D9" w:rsidRDefault="00273852" w:rsidP="000132C2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:rsidR="00273852" w:rsidRPr="005305D9" w:rsidRDefault="00273852" w:rsidP="000132C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  <w:b/>
        </w:rPr>
        <w:t xml:space="preserve">Całodobowa ochrona fizyczna osób i mienia oraz obiektu polegać będzie m.in. na: </w:t>
      </w:r>
    </w:p>
    <w:p w:rsidR="00273852" w:rsidRPr="005305D9" w:rsidRDefault="00273852" w:rsidP="000132C2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natychmiastowym reagowaniu na wszelkie (również telefoniczne) zgłoszenia zagrożenia osób lub obiektu; </w:t>
      </w:r>
    </w:p>
    <w:p w:rsidR="00273852" w:rsidRPr="005305D9" w:rsidRDefault="00273852" w:rsidP="000132C2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zapewnieniu bezpieczeństwa pracownikom, interesantom i gościom; </w:t>
      </w:r>
    </w:p>
    <w:p w:rsidR="00273852" w:rsidRPr="005305D9" w:rsidRDefault="00273852" w:rsidP="000132C2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ochronie przed napadem, włamaniem, penetracją osób niepożądanych, kradzieżą, atakami wandalizmu, terroryzmu itp.; </w:t>
      </w:r>
    </w:p>
    <w:p w:rsidR="00273852" w:rsidRPr="005305D9" w:rsidRDefault="00273852" w:rsidP="000132C2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>w przypadku jakichkolwiek zagrożeń niezwłoczne powiadamianiu upoważnionego pracownika Zamawiającego, Policji, Stra</w:t>
      </w:r>
      <w:r>
        <w:rPr>
          <w:rFonts w:ascii="Tahoma" w:hAnsi="Tahoma" w:cs="Tahoma"/>
        </w:rPr>
        <w:t xml:space="preserve">ży Pożarnej i innych służb oraz </w:t>
      </w:r>
      <w:r w:rsidRPr="005305D9">
        <w:rPr>
          <w:rFonts w:ascii="Tahoma" w:hAnsi="Tahoma" w:cs="Tahoma"/>
        </w:rPr>
        <w:t xml:space="preserve">współdziałanie z ww. w celu zapewnienia prawidłowej ochrony; </w:t>
      </w:r>
    </w:p>
    <w:p w:rsidR="00273852" w:rsidRPr="001424E0" w:rsidRDefault="00273852" w:rsidP="000132C2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>zapewnieniu wsparcia grupy interwencyjnej w przypadku działań wymagających wzmocnienia ochrony stacjonarnej w czasie nie dłuższym niż 10 minut od chwili otrzymania zgłoszenia w dzień tj. w godz. 6:00 do 22:00 oraz w czasie nie dłuższym niż</w:t>
      </w:r>
      <w:r>
        <w:rPr>
          <w:rFonts w:ascii="Tahoma" w:hAnsi="Tahoma" w:cs="Tahoma"/>
          <w:b/>
        </w:rPr>
        <w:t xml:space="preserve"> </w:t>
      </w:r>
      <w:r w:rsidRPr="001424E0">
        <w:rPr>
          <w:rFonts w:ascii="Tahoma" w:hAnsi="Tahoma" w:cs="Tahoma"/>
        </w:rPr>
        <w:t>6</w:t>
      </w:r>
      <w:r>
        <w:rPr>
          <w:rFonts w:ascii="Tahoma" w:hAnsi="Tahoma" w:cs="Tahoma"/>
          <w:b/>
        </w:rPr>
        <w:t xml:space="preserve"> </w:t>
      </w:r>
      <w:r w:rsidRPr="001424E0">
        <w:rPr>
          <w:rFonts w:ascii="Tahoma" w:hAnsi="Tahoma" w:cs="Tahoma"/>
        </w:rPr>
        <w:t>minut od chwili otrzymania zgłoszenia w nocy tj.</w:t>
      </w:r>
      <w:r>
        <w:rPr>
          <w:rFonts w:ascii="Tahoma" w:hAnsi="Tahoma" w:cs="Tahoma"/>
        </w:rPr>
        <w:t xml:space="preserve"> </w:t>
      </w:r>
      <w:r w:rsidRPr="001424E0">
        <w:rPr>
          <w:rFonts w:ascii="Tahoma" w:hAnsi="Tahoma" w:cs="Tahoma"/>
        </w:rPr>
        <w:t>w godz. 22:01 do 5:59.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5305D9" w:rsidRDefault="00273852" w:rsidP="000132C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  <w:b/>
        </w:rPr>
        <w:t xml:space="preserve">Główne obowiązki Wykonawcy w zakresie realizacji niniejszego zamówienia: 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skierowanie stałych zespołów pracowników ochrony przewidzianych do realizacji zamówienia posiadających licencje pracownika ochrony fizycznej I lub II stopnia. 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planowanie zadań dla podległych pracowników ochrony; 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>sprawowanie nadzoru i kontroli nad realizacją zadań służby ochrony;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zadbanie o to aby personel ochrony w czasie pracy w poszczególnych jednostkach był wyposażony w jednolity ubiór tj. </w:t>
      </w:r>
      <w:r>
        <w:rPr>
          <w:rFonts w:ascii="Tahoma" w:hAnsi="Tahoma" w:cs="Tahoma"/>
        </w:rPr>
        <w:t xml:space="preserve">mundur, garnitur itp., elementy </w:t>
      </w:r>
      <w:r w:rsidRPr="005305D9">
        <w:rPr>
          <w:rFonts w:ascii="Tahoma" w:hAnsi="Tahoma" w:cs="Tahoma"/>
        </w:rPr>
        <w:t>identyfikujące firmę</w:t>
      </w:r>
      <w:r>
        <w:rPr>
          <w:rFonts w:ascii="Tahoma" w:hAnsi="Tahoma" w:cs="Tahoma"/>
        </w:rPr>
        <w:t xml:space="preserve"> (logo);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>wyposażenie pracowników w niezbędny sprzęt przymusu bezpośredniego oraz środki łączności z centralą;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dbałość o dyscyplinę pracy i schludny wygląd zewnętrzny podległych pracowników ochrony; </w:t>
      </w:r>
    </w:p>
    <w:p w:rsidR="00273852" w:rsidRPr="005305D9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okresowe kontrolowanie przez patrol/załogę interwencyjną w godzinach pomiędzy 22.00 a 6.00, z wpisem osób kontrolujących do książki dyżuru. Wskazane jest aby przedmiotowe kontrole przeprowadzać raz na dwa tygodnie; </w:t>
      </w:r>
    </w:p>
    <w:p w:rsidR="00273852" w:rsidRPr="001424E0" w:rsidRDefault="00273852" w:rsidP="000132C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zapewnienie jednej grupy interwencyjnej, zdolnej dotrzeć do obiektu w czasie nie dłuższym niż 10 minut od chwili otrzymania zgłoszenia w dzień tj. w godz. 6:00 do 22:00 oraz w czasie nie dłuższym niż 6 minut od chwili otrzymania zgłoszenia w nocy tj. w godz. 22:01 do 5:59. </w:t>
      </w:r>
    </w:p>
    <w:p w:rsidR="00273852" w:rsidRPr="001424E0" w:rsidRDefault="00273852" w:rsidP="000132C2">
      <w:pPr>
        <w:spacing w:after="0" w:line="240" w:lineRule="auto"/>
        <w:ind w:left="1080"/>
        <w:contextualSpacing/>
        <w:jc w:val="both"/>
        <w:rPr>
          <w:rFonts w:ascii="Tahoma" w:hAnsi="Tahoma" w:cs="Tahoma"/>
          <w:b/>
        </w:rPr>
      </w:pPr>
    </w:p>
    <w:p w:rsidR="00273852" w:rsidRPr="001424E0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1424E0">
        <w:rPr>
          <w:rFonts w:ascii="Tahoma" w:hAnsi="Tahoma" w:cs="Tahoma"/>
          <w:b/>
        </w:rPr>
        <w:t xml:space="preserve">4. Główne obowiązki pracowników Wykonawcy: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niedopuszczenie do wejścia na teren chronionego obiektu osób nieuprawnionych i będących pod wpływem alkoholu lub środków odurzających;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podejmowanie niezbędnych interwencji w przypadku stwierdzenia naruszenia zasad bezpieczeństwa ochranianych osób i mienia;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przeciwdziałanie zaistnieniu potencjalnych zagrożeń zewnętrznych i wewnętrznych;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sprawne działanie w przypadku zaistnienia sytuacji kryzysowych i pełna współpraca z przedstawicielami Struktury Zarządzania Kryzysowego Zamawiającego;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lastRenderedPageBreak/>
        <w:t>kontroli ruchu osobowo-materiałowego wewnątrz i na zewnątrz obiekt</w:t>
      </w:r>
      <w:r>
        <w:rPr>
          <w:rFonts w:ascii="Tahoma" w:hAnsi="Tahoma" w:cs="Tahoma"/>
        </w:rPr>
        <w:t>u</w:t>
      </w:r>
      <w:r w:rsidRPr="005305D9">
        <w:rPr>
          <w:rFonts w:ascii="Tahoma" w:hAnsi="Tahoma" w:cs="Tahoma"/>
        </w:rPr>
        <w:t xml:space="preserve"> oraz podejmowaniu działań w przypadku jego naruszenia w tym obsługi systemu antykradzieżowego (bramki);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wydawanie i przyjmowanie kluczy</w:t>
      </w:r>
      <w:r>
        <w:rPr>
          <w:rFonts w:ascii="Tahoma" w:hAnsi="Tahoma" w:cs="Tahoma"/>
        </w:rPr>
        <w:t xml:space="preserve"> i kart do systemu kontroli dostępu</w:t>
      </w:r>
      <w:r w:rsidRPr="005305D9">
        <w:rPr>
          <w:rFonts w:ascii="Tahoma" w:hAnsi="Tahoma" w:cs="Tahoma"/>
        </w:rPr>
        <w:t xml:space="preserve"> do pomieszczeń oraz ich ochrona, w tym prowadzenie książki ewidencji wydawania kluczy</w:t>
      </w:r>
      <w:r>
        <w:rPr>
          <w:rFonts w:ascii="Tahoma" w:hAnsi="Tahoma" w:cs="Tahoma"/>
        </w:rPr>
        <w:t xml:space="preserve"> i kart</w:t>
      </w:r>
      <w:r w:rsidRPr="005305D9">
        <w:rPr>
          <w:rFonts w:ascii="Tahoma" w:hAnsi="Tahoma" w:cs="Tahoma"/>
        </w:rPr>
        <w:t xml:space="preserve">;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nadzór nad prawidłowym wykorzystaniem miejsc parkingowych oraz niedopuszczenie do korzystania z parkingu niezgodnie z jego regulaminem; 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 sprawdzanie stanu bezpieczeństwa obiektu i pomieszczeń pod kątem nienaruszalności zamknięć</w:t>
      </w:r>
      <w:r>
        <w:rPr>
          <w:rFonts w:ascii="Tahoma" w:hAnsi="Tahoma" w:cs="Tahoma"/>
        </w:rPr>
        <w:t>;</w:t>
      </w:r>
    </w:p>
    <w:p w:rsidR="00273852" w:rsidRPr="005305D9" w:rsidRDefault="00273852" w:rsidP="000132C2">
      <w:pPr>
        <w:numPr>
          <w:ilvl w:val="2"/>
          <w:numId w:val="19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czytelne prowadzenie dokumentacji służby ochrony: </w:t>
      </w:r>
    </w:p>
    <w:p w:rsidR="00273852" w:rsidRPr="005305D9" w:rsidRDefault="00273852" w:rsidP="000132C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prowadzenie książki dyżuru, </w:t>
      </w:r>
    </w:p>
    <w:p w:rsidR="00273852" w:rsidRPr="005305D9" w:rsidRDefault="00273852" w:rsidP="000132C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prowadzenie rejestru kluczy</w:t>
      </w:r>
      <w:r>
        <w:rPr>
          <w:rFonts w:ascii="Tahoma" w:hAnsi="Tahoma" w:cs="Tahoma"/>
        </w:rPr>
        <w:t xml:space="preserve"> i kart</w:t>
      </w:r>
      <w:r w:rsidRPr="005305D9">
        <w:rPr>
          <w:rFonts w:ascii="Tahoma" w:hAnsi="Tahoma" w:cs="Tahoma"/>
        </w:rPr>
        <w:t xml:space="preserve"> w budynku.</w:t>
      </w:r>
    </w:p>
    <w:p w:rsidR="00273852" w:rsidRPr="005305D9" w:rsidRDefault="00273852" w:rsidP="000132C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przestrzeganie dyscypliny pracy oraz właściwej prezencji;</w:t>
      </w:r>
    </w:p>
    <w:p w:rsidR="00273852" w:rsidRPr="005305D9" w:rsidRDefault="00273852" w:rsidP="000132C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egzekwowanie od osób przebywających na terenie obiektów przepisów porządkowych </w:t>
      </w:r>
      <w:proofErr w:type="spellStart"/>
      <w:r w:rsidRPr="005305D9">
        <w:rPr>
          <w:rFonts w:ascii="Tahoma" w:hAnsi="Tahoma" w:cs="Tahoma"/>
        </w:rPr>
        <w:t>p.poż</w:t>
      </w:r>
      <w:proofErr w:type="spellEnd"/>
      <w:r w:rsidRPr="005305D9">
        <w:rPr>
          <w:rFonts w:ascii="Tahoma" w:hAnsi="Tahoma" w:cs="Tahoma"/>
        </w:rPr>
        <w:t xml:space="preserve">. itp. </w:t>
      </w:r>
    </w:p>
    <w:p w:rsidR="00273852" w:rsidRPr="005305D9" w:rsidRDefault="00273852" w:rsidP="000132C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obchód obiektu i sprawdzanie go po godzinach pracy obiektu oraz w dni, w których obiekt pozostaje zamknięty: </w:t>
      </w:r>
    </w:p>
    <w:p w:rsidR="00273852" w:rsidRPr="005305D9" w:rsidRDefault="00273852" w:rsidP="000132C2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sprawdzanie czy pozamykane są okna, </w:t>
      </w:r>
    </w:p>
    <w:p w:rsidR="00273852" w:rsidRPr="005305D9" w:rsidRDefault="00273852" w:rsidP="000132C2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sprawdzanie czy zakręcona jest woda, </w:t>
      </w:r>
    </w:p>
    <w:p w:rsidR="00273852" w:rsidRPr="005305D9" w:rsidRDefault="00273852" w:rsidP="000132C2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sprawdzanie czy pogaszone są światła, </w:t>
      </w:r>
    </w:p>
    <w:p w:rsidR="00273852" w:rsidRPr="005305D9" w:rsidRDefault="00273852" w:rsidP="000132C2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sprawdzanie czy na terenie obiektu nie przebywają osoby, które nie mają do tego uprawnień, </w:t>
      </w:r>
    </w:p>
    <w:p w:rsidR="00273852" w:rsidRPr="005305D9" w:rsidRDefault="00273852" w:rsidP="00013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zamykanie i otwieranie drzwi wejściowych itp.; </w:t>
      </w:r>
    </w:p>
    <w:p w:rsidR="00273852" w:rsidRPr="005305D9" w:rsidRDefault="00273852" w:rsidP="00013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niezwłoczne reagowanie na zgłoszenia elektronicznych systemów sygnalizacyjnych i wizualizacji (w szczególności </w:t>
      </w:r>
      <w:proofErr w:type="spellStart"/>
      <w:r w:rsidRPr="005305D9">
        <w:rPr>
          <w:rFonts w:ascii="Tahoma" w:hAnsi="Tahoma" w:cs="Tahoma"/>
        </w:rPr>
        <w:t>p.poż</w:t>
      </w:r>
      <w:proofErr w:type="spellEnd"/>
      <w:r w:rsidRPr="005305D9">
        <w:rPr>
          <w:rFonts w:ascii="Tahoma" w:hAnsi="Tahoma" w:cs="Tahoma"/>
        </w:rPr>
        <w:t>) oraz na zauważone zdarzenia mogące mieć</w:t>
      </w:r>
      <w:bookmarkStart w:id="2" w:name="28"/>
      <w:bookmarkEnd w:id="2"/>
      <w:r w:rsidRPr="005305D9">
        <w:rPr>
          <w:rFonts w:ascii="Tahoma" w:hAnsi="Tahoma" w:cs="Tahoma"/>
        </w:rPr>
        <w:t xml:space="preserve"> wpływ na wystąpienie strat w mieniu (zalanie pomieszczeń, uszkodzenia oświetlenia, uszkodzenia zamków, drzwi, przecieki itp.). Szczegółowy sposób reagowania zostanie określony w „Planie ochrony obiektu”; </w:t>
      </w:r>
    </w:p>
    <w:p w:rsidR="00273852" w:rsidRPr="005305D9" w:rsidRDefault="00273852" w:rsidP="00013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kontroli Ręcznych Ostrzegaczy Pożarowych oraz kontrola wszystkich nieuzasadnionych użyć powyższych urządzeń (do ujawnienia personaliów osoby dokonującej nieuzasadnionego użycia włącznie); </w:t>
      </w:r>
    </w:p>
    <w:p w:rsidR="00273852" w:rsidRPr="005305D9" w:rsidRDefault="00273852" w:rsidP="000132C2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ahoma" w:hAnsi="Tahoma" w:cs="Tahoma"/>
        </w:rPr>
      </w:pPr>
    </w:p>
    <w:p w:rsidR="00273852" w:rsidRPr="000132C2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 xml:space="preserve">5. Szczegółowe obowiązki pracowników ochrony </w:t>
      </w:r>
      <w:r>
        <w:rPr>
          <w:rFonts w:ascii="Tahoma" w:hAnsi="Tahoma" w:cs="Tahoma"/>
        </w:rPr>
        <w:t xml:space="preserve">dla Centrum Nowoczesności </w:t>
      </w:r>
      <w:r w:rsidRPr="000132C2">
        <w:rPr>
          <w:rFonts w:ascii="Tahoma" w:hAnsi="Tahoma" w:cs="Tahoma"/>
        </w:rPr>
        <w:t xml:space="preserve">Młyn Wiedzy w formie stałej ochrony </w:t>
      </w:r>
      <w:r w:rsidRPr="000132C2">
        <w:rPr>
          <w:rFonts w:ascii="Tahoma" w:hAnsi="Tahoma" w:cs="Tahoma"/>
          <w:b/>
        </w:rPr>
        <w:t>do momentu otwarcia obiektu dla zwiedzających. (Załącznik</w:t>
      </w:r>
      <w:r w:rsidR="000132C2" w:rsidRPr="000132C2">
        <w:rPr>
          <w:rFonts w:ascii="Tahoma" w:hAnsi="Tahoma" w:cs="Tahoma"/>
          <w:b/>
        </w:rPr>
        <w:t xml:space="preserve"> nr 1 do OFERT WYKONAWCY -</w:t>
      </w:r>
      <w:r w:rsidRPr="000132C2">
        <w:rPr>
          <w:rFonts w:ascii="Tahoma" w:hAnsi="Tahoma" w:cs="Tahoma"/>
          <w:b/>
        </w:rPr>
        <w:t xml:space="preserve"> do</w:t>
      </w:r>
      <w:r w:rsidR="000132C2" w:rsidRPr="000132C2">
        <w:rPr>
          <w:rFonts w:ascii="Tahoma" w:hAnsi="Tahoma" w:cs="Tahoma"/>
          <w:b/>
        </w:rPr>
        <w:t>tyczy</w:t>
      </w:r>
      <w:r w:rsidRPr="000132C2">
        <w:rPr>
          <w:rFonts w:ascii="Tahoma" w:hAnsi="Tahoma" w:cs="Tahoma"/>
          <w:b/>
        </w:rPr>
        <w:t xml:space="preserve"> punktów 5, 5a, 5b, 5c</w:t>
      </w:r>
      <w:r w:rsidR="000132C2" w:rsidRPr="000132C2">
        <w:rPr>
          <w:rFonts w:ascii="Tahoma" w:hAnsi="Tahoma" w:cs="Tahoma"/>
          <w:b/>
        </w:rPr>
        <w:t xml:space="preserve"> SOPZ</w:t>
      </w:r>
      <w:r w:rsidRPr="000132C2">
        <w:rPr>
          <w:rFonts w:ascii="Tahoma" w:hAnsi="Tahoma" w:cs="Tahoma"/>
          <w:b/>
        </w:rPr>
        <w:t xml:space="preserve">)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0132C2">
        <w:rPr>
          <w:rFonts w:ascii="Tahoma" w:hAnsi="Tahoma" w:cs="Tahoma"/>
        </w:rPr>
        <w:t>Ochrona będzie odbywała się poprzez następujące stanowiska:</w:t>
      </w:r>
    </w:p>
    <w:p w:rsidR="00273852" w:rsidRPr="005305D9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>d-ca ochrony</w:t>
      </w:r>
      <w:r w:rsidRPr="005305D9">
        <w:rPr>
          <w:rFonts w:ascii="Tahoma" w:hAnsi="Tahoma" w:cs="Tahoma"/>
        </w:rPr>
        <w:t>- pracownik z licencją pracownika ochrony II stopnia i praktyka w kierowaniu ludźmi na podobnym obiekcie, będzie pracował od  środy do niedzieli w godz. 8.00 do 16.00 i utrzymywał stały kontakt z kierownictwem obiektu</w:t>
      </w:r>
      <w:r w:rsidR="001D294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D294E">
        <w:rPr>
          <w:rFonts w:ascii="Tahoma" w:hAnsi="Tahoma" w:cs="Tahoma"/>
        </w:rPr>
        <w:t xml:space="preserve">W czasie pracy </w:t>
      </w:r>
      <w:r w:rsidRPr="00993C34">
        <w:rPr>
          <w:rFonts w:ascii="Tahoma" w:hAnsi="Tahoma" w:cs="Tahoma"/>
        </w:rPr>
        <w:t>sprawuje kontrolę bezpieczeństwa na piętrach</w:t>
      </w:r>
      <w:r w:rsidR="001D294E">
        <w:rPr>
          <w:rFonts w:ascii="Tahoma" w:hAnsi="Tahoma" w:cs="Tahoma"/>
        </w:rPr>
        <w:t xml:space="preserve"> CNMW</w:t>
      </w:r>
      <w:r w:rsidRPr="00993C34">
        <w:rPr>
          <w:rFonts w:ascii="Tahoma" w:hAnsi="Tahoma" w:cs="Tahoma"/>
        </w:rPr>
        <w:t>.</w:t>
      </w:r>
      <w:r w:rsidRPr="005305D9">
        <w:rPr>
          <w:rFonts w:ascii="Tahoma" w:hAnsi="Tahoma" w:cs="Tahoma"/>
        </w:rPr>
        <w:t xml:space="preserve"> </w:t>
      </w:r>
    </w:p>
    <w:p w:rsidR="00273852" w:rsidRPr="005305D9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>specjalista p-</w:t>
      </w:r>
      <w:proofErr w:type="spellStart"/>
      <w:r w:rsidRPr="005305D9">
        <w:rPr>
          <w:rFonts w:ascii="Tahoma" w:hAnsi="Tahoma" w:cs="Tahoma"/>
          <w:b/>
        </w:rPr>
        <w:t>poż</w:t>
      </w:r>
      <w:proofErr w:type="spellEnd"/>
      <w:r w:rsidRPr="005305D9">
        <w:rPr>
          <w:rFonts w:ascii="Tahoma" w:hAnsi="Tahoma" w:cs="Tahoma"/>
          <w:b/>
        </w:rPr>
        <w:t xml:space="preserve"> –</w:t>
      </w:r>
      <w:r w:rsidRPr="005305D9">
        <w:rPr>
          <w:rFonts w:ascii="Tahoma" w:hAnsi="Tahoma" w:cs="Tahoma"/>
        </w:rPr>
        <w:t xml:space="preserve"> pracownik z uprawnieniami specjalisty ds. p-</w:t>
      </w:r>
      <w:proofErr w:type="spellStart"/>
      <w:r w:rsidRPr="005305D9">
        <w:rPr>
          <w:rFonts w:ascii="Tahoma" w:hAnsi="Tahoma" w:cs="Tahoma"/>
        </w:rPr>
        <w:t>poż</w:t>
      </w:r>
      <w:proofErr w:type="spellEnd"/>
      <w:r w:rsidRPr="005305D9">
        <w:rPr>
          <w:rFonts w:ascii="Tahoma" w:hAnsi="Tahoma" w:cs="Tahoma"/>
        </w:rPr>
        <w:t xml:space="preserve"> , będzie pracował  od poniedziałku do wtorku w godz. 8.00 do 16.00 i utrzymywał stały kontakt z dowódcą obiektu</w:t>
      </w:r>
      <w:r>
        <w:rPr>
          <w:rFonts w:ascii="Tahoma" w:hAnsi="Tahoma" w:cs="Tahoma"/>
        </w:rPr>
        <w:t xml:space="preserve">, </w:t>
      </w:r>
      <w:r w:rsidRPr="00993C34">
        <w:rPr>
          <w:rFonts w:ascii="Tahoma" w:hAnsi="Tahoma" w:cs="Tahoma"/>
        </w:rPr>
        <w:t xml:space="preserve">W czasie pracy sprawuje kontrolę bezpieczeństwa na piętrach </w:t>
      </w:r>
      <w:r w:rsidR="0087722C">
        <w:rPr>
          <w:rFonts w:ascii="Tahoma" w:hAnsi="Tahoma" w:cs="Tahoma"/>
        </w:rPr>
        <w:t>dot. CNMW</w:t>
      </w:r>
      <w:r w:rsidRPr="00993C34">
        <w:rPr>
          <w:rFonts w:ascii="Tahoma" w:hAnsi="Tahoma" w:cs="Tahoma"/>
        </w:rPr>
        <w:t>.</w:t>
      </w:r>
      <w:r w:rsidRPr="005305D9">
        <w:rPr>
          <w:rFonts w:ascii="Tahoma" w:hAnsi="Tahoma" w:cs="Tahoma"/>
        </w:rPr>
        <w:t xml:space="preserve"> 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 xml:space="preserve">pracownik monitoringu - </w:t>
      </w:r>
      <w:r w:rsidRPr="005305D9">
        <w:rPr>
          <w:rFonts w:ascii="Tahoma" w:hAnsi="Tahoma" w:cs="Tahoma"/>
        </w:rPr>
        <w:t>pracownik z licencj</w:t>
      </w:r>
      <w:r>
        <w:rPr>
          <w:rFonts w:ascii="Tahoma" w:hAnsi="Tahoma" w:cs="Tahoma"/>
        </w:rPr>
        <w:t>ą</w:t>
      </w:r>
      <w:r w:rsidRPr="005305D9">
        <w:rPr>
          <w:rFonts w:ascii="Tahoma" w:hAnsi="Tahoma" w:cs="Tahoma"/>
        </w:rPr>
        <w:t xml:space="preserve"> pracownika ochrony I stopnia i praktyka obsługi urządzeń  i systemów monitorujących na podobnym obiekcie, służba </w:t>
      </w:r>
      <w:r>
        <w:rPr>
          <w:rFonts w:ascii="Tahoma" w:hAnsi="Tahoma" w:cs="Tahoma"/>
        </w:rPr>
        <w:t xml:space="preserve">całodobowa </w:t>
      </w:r>
      <w:r w:rsidR="0087722C">
        <w:rPr>
          <w:rFonts w:ascii="Tahoma" w:hAnsi="Tahoma" w:cs="Tahoma"/>
        </w:rPr>
        <w:t xml:space="preserve">w pomieszczeniu monitoringu CNMW </w:t>
      </w:r>
      <w:r w:rsidRPr="005305D9">
        <w:rPr>
          <w:rFonts w:ascii="Tahoma" w:hAnsi="Tahoma" w:cs="Tahoma"/>
        </w:rPr>
        <w:t>we wszystkie dni tygodnia w godz. 7.00 do 19.00 i  19.00 – 7.00 i utrzymywał stały kontakt z dowódcą.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424E0">
        <w:rPr>
          <w:rFonts w:ascii="Tahoma" w:hAnsi="Tahoma" w:cs="Tahoma"/>
          <w:b/>
        </w:rPr>
        <w:lastRenderedPageBreak/>
        <w:t>pracownik ochrony</w:t>
      </w:r>
      <w:r w:rsidRPr="00993C34">
        <w:rPr>
          <w:rFonts w:ascii="Tahoma" w:hAnsi="Tahoma" w:cs="Tahoma"/>
        </w:rPr>
        <w:t xml:space="preserve"> - pracownik z licencją pracownika ochrony I stopnia, służba od </w:t>
      </w:r>
      <w:r>
        <w:rPr>
          <w:rFonts w:ascii="Tahoma" w:hAnsi="Tahoma" w:cs="Tahoma"/>
        </w:rPr>
        <w:t>poniedziałku</w:t>
      </w:r>
      <w:r w:rsidRPr="00993C34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 xml:space="preserve">niedzieli </w:t>
      </w:r>
      <w:r w:rsidRPr="00993C34">
        <w:rPr>
          <w:rFonts w:ascii="Tahoma" w:hAnsi="Tahoma" w:cs="Tahoma"/>
        </w:rPr>
        <w:t xml:space="preserve">w godz. </w:t>
      </w:r>
      <w:r>
        <w:rPr>
          <w:rFonts w:ascii="Tahoma" w:hAnsi="Tahoma" w:cs="Tahoma"/>
        </w:rPr>
        <w:t>8</w:t>
      </w:r>
      <w:r w:rsidRPr="00993C34">
        <w:rPr>
          <w:rFonts w:ascii="Tahoma" w:hAnsi="Tahoma" w:cs="Tahoma"/>
        </w:rPr>
        <w:t>.00 do 16.</w:t>
      </w:r>
      <w:r>
        <w:rPr>
          <w:rFonts w:ascii="Tahoma" w:hAnsi="Tahoma" w:cs="Tahoma"/>
        </w:rPr>
        <w:t xml:space="preserve">00. </w:t>
      </w:r>
      <w:r w:rsidRPr="00993C34">
        <w:rPr>
          <w:rFonts w:ascii="Tahoma" w:hAnsi="Tahoma" w:cs="Tahoma"/>
        </w:rPr>
        <w:t>W czasie pracy obiektu sprawuje kontrolę bezpieczeństwa na</w:t>
      </w:r>
      <w:r>
        <w:rPr>
          <w:rFonts w:ascii="Tahoma" w:hAnsi="Tahoma" w:cs="Tahoma"/>
        </w:rPr>
        <w:t xml:space="preserve"> piętrach</w:t>
      </w:r>
      <w:r w:rsidRPr="00993C34">
        <w:rPr>
          <w:rFonts w:ascii="Tahoma" w:hAnsi="Tahoma" w:cs="Tahoma"/>
        </w:rPr>
        <w:t xml:space="preserve"> </w:t>
      </w:r>
      <w:r w:rsidR="00057759">
        <w:rPr>
          <w:rFonts w:ascii="Tahoma" w:hAnsi="Tahoma" w:cs="Tahoma"/>
        </w:rPr>
        <w:t>CNMW</w:t>
      </w:r>
      <w:r>
        <w:rPr>
          <w:rFonts w:ascii="Tahoma" w:hAnsi="Tahoma" w:cs="Tahoma"/>
        </w:rPr>
        <w:t>.</w:t>
      </w:r>
      <w:r w:rsidRPr="00993C34">
        <w:rPr>
          <w:rFonts w:ascii="Tahoma" w:hAnsi="Tahoma" w:cs="Tahoma"/>
        </w:rPr>
        <w:t xml:space="preserve"> </w:t>
      </w:r>
    </w:p>
    <w:p w:rsidR="00273852" w:rsidRPr="00B50177" w:rsidRDefault="00273852" w:rsidP="000132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50177">
        <w:rPr>
          <w:rFonts w:ascii="Tahoma" w:hAnsi="Tahoma" w:cs="Tahoma"/>
          <w:b/>
        </w:rPr>
        <w:t>pracownik ochrony</w:t>
      </w:r>
      <w:r w:rsidRPr="00B50177">
        <w:rPr>
          <w:rFonts w:ascii="Tahoma" w:hAnsi="Tahoma" w:cs="Tahoma"/>
        </w:rPr>
        <w:t xml:space="preserve"> - pracownik z licencją pracownika ochrony I stopnia, służba od poniedziałku do </w:t>
      </w:r>
      <w:r>
        <w:rPr>
          <w:rFonts w:ascii="Tahoma" w:hAnsi="Tahoma" w:cs="Tahoma"/>
        </w:rPr>
        <w:t>niedzieli</w:t>
      </w:r>
      <w:r w:rsidRPr="00B50177">
        <w:rPr>
          <w:rFonts w:ascii="Tahoma" w:hAnsi="Tahoma" w:cs="Tahoma"/>
        </w:rPr>
        <w:t xml:space="preserve"> w godz. 8.00 do 16.00. </w:t>
      </w:r>
      <w:r w:rsidR="00720F39" w:rsidRPr="00720F39">
        <w:rPr>
          <w:rFonts w:ascii="Tahoma" w:hAnsi="Tahoma" w:cs="Tahoma"/>
        </w:rPr>
        <w:t>W czasie pracy zabezpiecza teren zewnętrzny,</w:t>
      </w:r>
      <w:r w:rsidR="00720F39">
        <w:rPr>
          <w:rFonts w:ascii="Tahoma" w:hAnsi="Tahoma" w:cs="Tahoma"/>
        </w:rPr>
        <w:t xml:space="preserve"> wraz ze</w:t>
      </w:r>
      <w:r w:rsidR="00720F39" w:rsidRPr="00720F39">
        <w:rPr>
          <w:rFonts w:ascii="Tahoma" w:hAnsi="Tahoma" w:cs="Tahoma"/>
        </w:rPr>
        <w:t xml:space="preserve"> stacją transformatorową </w:t>
      </w:r>
      <w:r w:rsidR="00720F39">
        <w:rPr>
          <w:rFonts w:ascii="Tahoma" w:hAnsi="Tahoma" w:cs="Tahoma"/>
        </w:rPr>
        <w:t>itp.;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>Dodatkowa ochrona w przypadku imprez, spotkań itp.</w:t>
      </w:r>
    </w:p>
    <w:p w:rsidR="00273852" w:rsidRDefault="00273852" w:rsidP="000132C2">
      <w:pPr>
        <w:spacing w:after="0" w:line="240" w:lineRule="auto"/>
        <w:ind w:left="720"/>
        <w:jc w:val="both"/>
        <w:rPr>
          <w:rFonts w:ascii="Tahoma" w:hAnsi="Tahoma" w:cs="Tahoma"/>
        </w:rPr>
      </w:pPr>
      <w:r w:rsidRPr="00993C34">
        <w:rPr>
          <w:rFonts w:ascii="Tahoma" w:hAnsi="Tahoma" w:cs="Tahoma"/>
        </w:rPr>
        <w:t>Oferent zobowiązany jest zapewnić taką liczbę osób o odpowiednich kwalifikacjach, która zapewni ochronę osób i mienia zgodnie z warunkami SIWZ i postanowieniami umowy.</w:t>
      </w:r>
    </w:p>
    <w:p w:rsidR="00273852" w:rsidRPr="00B50177" w:rsidRDefault="00273852" w:rsidP="000132C2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Grupa Interwencyjna </w:t>
      </w:r>
      <w:r w:rsidRPr="00B50177">
        <w:rPr>
          <w:rFonts w:ascii="Tahoma" w:hAnsi="Tahoma" w:cs="Tahoma"/>
        </w:rPr>
        <w:t>– na żądanie</w:t>
      </w:r>
      <w:r w:rsidR="00184C92">
        <w:rPr>
          <w:rFonts w:ascii="Tahoma" w:hAnsi="Tahoma" w:cs="Tahoma"/>
        </w:rPr>
        <w:t>;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</w:rPr>
        <w:t>5a. Szczegółowe obowiązki pracowników ochrony</w:t>
      </w:r>
      <w:r>
        <w:rPr>
          <w:rFonts w:ascii="Tahoma" w:hAnsi="Tahoma" w:cs="Tahoma"/>
        </w:rPr>
        <w:t xml:space="preserve"> dla Centrum Nowoczesności Młyn Wiedzy</w:t>
      </w:r>
      <w:r w:rsidRPr="005305D9">
        <w:rPr>
          <w:rFonts w:ascii="Tahoma" w:hAnsi="Tahoma" w:cs="Tahoma"/>
        </w:rPr>
        <w:t xml:space="preserve"> w formie stałej </w:t>
      </w:r>
      <w:r w:rsidRPr="005305D9">
        <w:rPr>
          <w:rFonts w:ascii="Tahoma" w:hAnsi="Tahoma" w:cs="Tahoma"/>
          <w:b/>
        </w:rPr>
        <w:t xml:space="preserve">ochrony  od momentu otwarcia obiektu dla zwiedzających </w:t>
      </w:r>
    </w:p>
    <w:p w:rsidR="00273852" w:rsidRPr="00DF491E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DF491E">
        <w:rPr>
          <w:rFonts w:ascii="Tahoma" w:hAnsi="Tahoma" w:cs="Tahoma"/>
        </w:rPr>
        <w:t>Ochrona będzie odbywała się poprzez następujące stanowiska:</w:t>
      </w:r>
    </w:p>
    <w:p w:rsidR="00273852" w:rsidRPr="00DF491E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  <w:b/>
        </w:rPr>
        <w:t>d-ca ochrony</w:t>
      </w:r>
      <w:r w:rsidRPr="00DF491E">
        <w:rPr>
          <w:rFonts w:ascii="Tahoma" w:hAnsi="Tahoma" w:cs="Tahoma"/>
        </w:rPr>
        <w:t xml:space="preserve">- pracownik z licencją pracownika ochrony II stopnia i praktyka w kierowaniu ludźmi na podobnym obiekcie, będzie pracował od </w:t>
      </w:r>
      <w:r>
        <w:rPr>
          <w:rFonts w:ascii="Tahoma" w:hAnsi="Tahoma" w:cs="Tahoma"/>
        </w:rPr>
        <w:t>środy do niedzieli</w:t>
      </w:r>
      <w:r w:rsidRPr="00DF491E">
        <w:rPr>
          <w:rFonts w:ascii="Tahoma" w:hAnsi="Tahoma" w:cs="Tahoma"/>
        </w:rPr>
        <w:t xml:space="preserve"> w godz. </w:t>
      </w:r>
      <w:r>
        <w:rPr>
          <w:rFonts w:ascii="Tahoma" w:hAnsi="Tahoma" w:cs="Tahoma"/>
        </w:rPr>
        <w:t>8</w:t>
      </w:r>
      <w:r w:rsidRPr="00DF491E">
        <w:rPr>
          <w:rFonts w:ascii="Tahoma" w:hAnsi="Tahoma" w:cs="Tahoma"/>
        </w:rPr>
        <w:t>.00 do 1</w:t>
      </w:r>
      <w:r>
        <w:rPr>
          <w:rFonts w:ascii="Tahoma" w:hAnsi="Tahoma" w:cs="Tahoma"/>
        </w:rPr>
        <w:t>7</w:t>
      </w:r>
      <w:r w:rsidRPr="00DF491E">
        <w:rPr>
          <w:rFonts w:ascii="Tahoma" w:hAnsi="Tahoma" w:cs="Tahoma"/>
        </w:rPr>
        <w:t>.00</w:t>
      </w:r>
      <w:r w:rsidR="00057759">
        <w:rPr>
          <w:rFonts w:ascii="Tahoma" w:hAnsi="Tahoma" w:cs="Tahoma"/>
        </w:rPr>
        <w:t>,</w:t>
      </w:r>
      <w:r w:rsidRPr="00DF491E">
        <w:rPr>
          <w:rFonts w:ascii="Tahoma" w:hAnsi="Tahoma" w:cs="Tahoma"/>
        </w:rPr>
        <w:t xml:space="preserve"> utrzymywał stały kontakt z kierownictwem obiektu i wykonywał zadania zlecone przez kierownictwo obiektu</w:t>
      </w:r>
      <w:r w:rsidR="00057759">
        <w:rPr>
          <w:rFonts w:ascii="Tahoma" w:hAnsi="Tahoma" w:cs="Tahoma"/>
        </w:rPr>
        <w:t xml:space="preserve">. </w:t>
      </w:r>
      <w:r w:rsidR="00057759" w:rsidRPr="00057759">
        <w:rPr>
          <w:rFonts w:ascii="Tahoma" w:hAnsi="Tahoma" w:cs="Tahoma"/>
        </w:rPr>
        <w:t>W czasie pracy sprawuje kontrolę bezpieczeństwa na piętrach CNMW</w:t>
      </w:r>
      <w:r w:rsidRPr="00DF491E">
        <w:rPr>
          <w:rFonts w:ascii="Tahoma" w:hAnsi="Tahoma" w:cs="Tahoma"/>
        </w:rPr>
        <w:t xml:space="preserve">; </w:t>
      </w:r>
    </w:p>
    <w:p w:rsidR="00273852" w:rsidRPr="00DF491E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  <w:b/>
        </w:rPr>
        <w:t>specjalista p-</w:t>
      </w:r>
      <w:proofErr w:type="spellStart"/>
      <w:r w:rsidRPr="00DF491E">
        <w:rPr>
          <w:rFonts w:ascii="Tahoma" w:hAnsi="Tahoma" w:cs="Tahoma"/>
          <w:b/>
        </w:rPr>
        <w:t>poż</w:t>
      </w:r>
      <w:proofErr w:type="spellEnd"/>
      <w:r w:rsidRPr="00DF491E">
        <w:rPr>
          <w:rFonts w:ascii="Tahoma" w:hAnsi="Tahoma" w:cs="Tahoma"/>
          <w:b/>
        </w:rPr>
        <w:t xml:space="preserve"> –</w:t>
      </w:r>
      <w:r w:rsidRPr="00DF491E">
        <w:rPr>
          <w:rFonts w:ascii="Tahoma" w:hAnsi="Tahoma" w:cs="Tahoma"/>
        </w:rPr>
        <w:t xml:space="preserve"> pracownik z uprawnieniami specjalisty ds. p-</w:t>
      </w:r>
      <w:proofErr w:type="spellStart"/>
      <w:r w:rsidRPr="00DF491E">
        <w:rPr>
          <w:rFonts w:ascii="Tahoma" w:hAnsi="Tahoma" w:cs="Tahoma"/>
        </w:rPr>
        <w:t>poż</w:t>
      </w:r>
      <w:proofErr w:type="spellEnd"/>
      <w:r w:rsidRPr="00DF491E">
        <w:rPr>
          <w:rFonts w:ascii="Tahoma" w:hAnsi="Tahoma" w:cs="Tahoma"/>
        </w:rPr>
        <w:t xml:space="preserve"> , będzie pracował  od poniedziałku do </w:t>
      </w:r>
      <w:r>
        <w:rPr>
          <w:rFonts w:ascii="Tahoma" w:hAnsi="Tahoma" w:cs="Tahoma"/>
        </w:rPr>
        <w:t>wtorku</w:t>
      </w:r>
      <w:r w:rsidRPr="00DF491E">
        <w:rPr>
          <w:rFonts w:ascii="Tahoma" w:hAnsi="Tahoma" w:cs="Tahoma"/>
        </w:rPr>
        <w:t xml:space="preserve"> w godz. </w:t>
      </w:r>
      <w:r>
        <w:rPr>
          <w:rFonts w:ascii="Tahoma" w:hAnsi="Tahoma" w:cs="Tahoma"/>
        </w:rPr>
        <w:t>8</w:t>
      </w:r>
      <w:r w:rsidRPr="00DF491E">
        <w:rPr>
          <w:rFonts w:ascii="Tahoma" w:hAnsi="Tahoma" w:cs="Tahoma"/>
        </w:rPr>
        <w:t>:00 do 1</w:t>
      </w:r>
      <w:r>
        <w:rPr>
          <w:rFonts w:ascii="Tahoma" w:hAnsi="Tahoma" w:cs="Tahoma"/>
        </w:rPr>
        <w:t>6</w:t>
      </w:r>
      <w:r w:rsidRPr="00DF491E">
        <w:rPr>
          <w:rFonts w:ascii="Tahoma" w:hAnsi="Tahoma" w:cs="Tahoma"/>
        </w:rPr>
        <w:t>.00 i utrzymywał stały kontakt z dowódcą obiektu. W czasie pracy sprawuje kontrolę bezpieczeństwa na piętrach</w:t>
      </w:r>
      <w:r w:rsidR="00057759">
        <w:rPr>
          <w:rFonts w:ascii="Tahoma" w:hAnsi="Tahoma" w:cs="Tahoma"/>
        </w:rPr>
        <w:t xml:space="preserve"> CNMW</w:t>
      </w:r>
      <w:r w:rsidRPr="00DF491E">
        <w:rPr>
          <w:rFonts w:ascii="Tahoma" w:hAnsi="Tahoma" w:cs="Tahoma"/>
        </w:rPr>
        <w:t xml:space="preserve">; </w:t>
      </w:r>
    </w:p>
    <w:p w:rsidR="00273852" w:rsidRPr="005305D9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  <w:b/>
        </w:rPr>
        <w:t xml:space="preserve">recepcjonista </w:t>
      </w:r>
      <w:r w:rsidRPr="00DF491E">
        <w:rPr>
          <w:rFonts w:ascii="Tahoma" w:hAnsi="Tahoma" w:cs="Tahoma"/>
        </w:rPr>
        <w:t xml:space="preserve">- pracownik z licencją </w:t>
      </w:r>
      <w:r w:rsidRPr="005305D9">
        <w:rPr>
          <w:rFonts w:ascii="Tahoma" w:hAnsi="Tahoma" w:cs="Tahoma"/>
        </w:rPr>
        <w:t>pracownika ochrony I stopnia</w:t>
      </w:r>
      <w:r w:rsidR="00057759">
        <w:rPr>
          <w:rFonts w:ascii="Tahoma" w:hAnsi="Tahoma" w:cs="Tahoma"/>
        </w:rPr>
        <w:t>,</w:t>
      </w:r>
      <w:r w:rsidRPr="005305D9">
        <w:rPr>
          <w:rFonts w:ascii="Tahoma" w:hAnsi="Tahoma" w:cs="Tahoma"/>
        </w:rPr>
        <w:t xml:space="preserve"> praktyka w zakresie komunikacji  międzyludzkiej oraz obsługi urządzeń i programów elektronicznych, będzie pracował od wtorku do piątku w godz. 10.00 do 1</w:t>
      </w:r>
      <w:r>
        <w:rPr>
          <w:rFonts w:ascii="Tahoma" w:hAnsi="Tahoma" w:cs="Tahoma"/>
        </w:rPr>
        <w:t>7</w:t>
      </w:r>
      <w:r w:rsidRPr="005305D9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Pr="005305D9">
        <w:rPr>
          <w:rFonts w:ascii="Tahoma" w:hAnsi="Tahoma" w:cs="Tahoma"/>
        </w:rPr>
        <w:t>0, w sobotę i niedzielę w godz. 10:00 – 1</w:t>
      </w:r>
      <w:r>
        <w:rPr>
          <w:rFonts w:ascii="Tahoma" w:hAnsi="Tahoma" w:cs="Tahoma"/>
        </w:rPr>
        <w:t>9</w:t>
      </w:r>
      <w:r w:rsidRPr="005305D9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5305D9">
        <w:rPr>
          <w:rFonts w:ascii="Tahoma" w:hAnsi="Tahoma" w:cs="Tahoma"/>
        </w:rPr>
        <w:t>0 i utrzymywał stały kontakt z dowódcą obiektu i wykonywał zadania zlecone przez kierownictwo obiektu</w:t>
      </w:r>
      <w:r w:rsidR="00057759">
        <w:rPr>
          <w:rFonts w:ascii="Tahoma" w:hAnsi="Tahoma" w:cs="Tahoma"/>
        </w:rPr>
        <w:t xml:space="preserve"> CNMW</w:t>
      </w:r>
      <w:r>
        <w:rPr>
          <w:rFonts w:ascii="Tahoma" w:hAnsi="Tahoma" w:cs="Tahoma"/>
        </w:rPr>
        <w:t xml:space="preserve"> w tym m.in. obsługę windy dla osób niepełnosprawnych, szatni, sprawdzanie biletów za pomocą palmtopa itp.</w:t>
      </w:r>
      <w:r w:rsidRPr="005305D9">
        <w:rPr>
          <w:rFonts w:ascii="Tahoma" w:hAnsi="Tahoma" w:cs="Tahoma"/>
        </w:rPr>
        <w:t xml:space="preserve">; </w:t>
      </w:r>
    </w:p>
    <w:p w:rsidR="00273852" w:rsidRPr="005305D9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 xml:space="preserve">pracownik monitoringu  - </w:t>
      </w:r>
      <w:r w:rsidRPr="005305D9">
        <w:rPr>
          <w:rFonts w:ascii="Tahoma" w:hAnsi="Tahoma" w:cs="Tahoma"/>
        </w:rPr>
        <w:t xml:space="preserve">pracownik z licencja pracownika ochrony I stopnia i </w:t>
      </w:r>
      <w:r w:rsidRPr="00720F39">
        <w:rPr>
          <w:rFonts w:ascii="Tahoma" w:hAnsi="Tahoma" w:cs="Tahoma"/>
        </w:rPr>
        <w:t xml:space="preserve">praktyka obsługi urządzeń  i systemów monitorujących na podobnym obiekcie, służba całodobowa  w </w:t>
      </w:r>
      <w:r w:rsidR="00720F39" w:rsidRPr="00720F39">
        <w:rPr>
          <w:rFonts w:ascii="Tahoma" w:hAnsi="Tahoma" w:cs="Tahoma"/>
        </w:rPr>
        <w:t xml:space="preserve">pomieszczeniu </w:t>
      </w:r>
      <w:r w:rsidRPr="00720F39">
        <w:rPr>
          <w:rFonts w:ascii="Tahoma" w:hAnsi="Tahoma" w:cs="Tahoma"/>
        </w:rPr>
        <w:t>Monitoringu</w:t>
      </w:r>
      <w:r w:rsidR="00057759">
        <w:rPr>
          <w:rFonts w:ascii="Tahoma" w:hAnsi="Tahoma" w:cs="Tahoma"/>
        </w:rPr>
        <w:t xml:space="preserve"> CNMW</w:t>
      </w:r>
      <w:r w:rsidRPr="005305D9">
        <w:rPr>
          <w:rFonts w:ascii="Tahoma" w:hAnsi="Tahoma" w:cs="Tahoma"/>
        </w:rPr>
        <w:t xml:space="preserve"> we wszystkie dni tygodnia w godz. 7.00 do 19.00 i  19.00 – 7.00</w:t>
      </w:r>
      <w:r w:rsidR="00720F39">
        <w:rPr>
          <w:rFonts w:ascii="Tahoma" w:hAnsi="Tahoma" w:cs="Tahoma"/>
        </w:rPr>
        <w:t xml:space="preserve"> pracownik monitoringu będzie</w:t>
      </w:r>
      <w:r w:rsidRPr="005305D9">
        <w:rPr>
          <w:rFonts w:ascii="Tahoma" w:hAnsi="Tahoma" w:cs="Tahoma"/>
        </w:rPr>
        <w:t xml:space="preserve"> utrzymywał stały kontakt z dowódcą obiektu, a po zamknięciu obiektu dozór nad zabezpieczeniem technicznym i p-</w:t>
      </w:r>
      <w:proofErr w:type="spellStart"/>
      <w:r w:rsidRPr="005305D9">
        <w:rPr>
          <w:rFonts w:ascii="Tahoma" w:hAnsi="Tahoma" w:cs="Tahoma"/>
        </w:rPr>
        <w:t>poż</w:t>
      </w:r>
      <w:proofErr w:type="spellEnd"/>
      <w:r w:rsidR="00720F39">
        <w:rPr>
          <w:rFonts w:ascii="Tahoma" w:hAnsi="Tahoma" w:cs="Tahoma"/>
        </w:rPr>
        <w:t>;</w:t>
      </w:r>
    </w:p>
    <w:p w:rsidR="00273852" w:rsidRPr="00CB1169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CB1169">
        <w:rPr>
          <w:rFonts w:ascii="Tahoma" w:hAnsi="Tahoma" w:cs="Tahoma"/>
          <w:b/>
        </w:rPr>
        <w:t>pracownik ochrony</w:t>
      </w:r>
      <w:r w:rsidRPr="00CB1169">
        <w:rPr>
          <w:rFonts w:ascii="Tahoma" w:hAnsi="Tahoma" w:cs="Tahoma"/>
        </w:rPr>
        <w:t xml:space="preserve"> - pracownik z licencją pracownika ochrony I stopnia, służba w od wtorku do piątku w godz. 10.00 do 17.00, w sobotę i niedzielę w godz. 10:00 – 19.00. W czasie pracy zabezpiecza teren zewnętrzny wraz z</w:t>
      </w:r>
      <w:r w:rsidR="00720F39" w:rsidRPr="00CB1169">
        <w:rPr>
          <w:rFonts w:ascii="Tahoma" w:hAnsi="Tahoma" w:cs="Tahoma"/>
        </w:rPr>
        <w:t>e</w:t>
      </w:r>
      <w:r w:rsidRPr="00CB1169">
        <w:rPr>
          <w:rFonts w:ascii="Tahoma" w:hAnsi="Tahoma" w:cs="Tahoma"/>
        </w:rPr>
        <w:t xml:space="preserve"> stacją transformatorową itp.</w:t>
      </w:r>
      <w:r w:rsidR="00720F39" w:rsidRPr="00CB1169">
        <w:rPr>
          <w:rFonts w:ascii="Tahoma" w:hAnsi="Tahoma" w:cs="Tahoma"/>
        </w:rPr>
        <w:t>;</w:t>
      </w:r>
    </w:p>
    <w:p w:rsidR="00273852" w:rsidRPr="005305D9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>pracownik ochrony</w:t>
      </w:r>
      <w:r w:rsidRPr="005305D9">
        <w:rPr>
          <w:rFonts w:ascii="Tahoma" w:hAnsi="Tahoma" w:cs="Tahoma"/>
        </w:rPr>
        <w:t xml:space="preserve"> - pracownik z licencją pracownika ochrony I stopnia, służba w od wtorku do piątku w godz. 10.00 do </w:t>
      </w:r>
      <w:r>
        <w:rPr>
          <w:rFonts w:ascii="Tahoma" w:hAnsi="Tahoma" w:cs="Tahoma"/>
        </w:rPr>
        <w:t>17.00</w:t>
      </w:r>
      <w:r w:rsidRPr="005305D9">
        <w:rPr>
          <w:rFonts w:ascii="Tahoma" w:hAnsi="Tahoma" w:cs="Tahoma"/>
        </w:rPr>
        <w:t xml:space="preserve">, w sobotę i niedzielę w godz. 10:00 – </w:t>
      </w:r>
      <w:r>
        <w:rPr>
          <w:rFonts w:ascii="Tahoma" w:hAnsi="Tahoma" w:cs="Tahoma"/>
        </w:rPr>
        <w:t>19.00</w:t>
      </w:r>
      <w:r w:rsidRPr="005305D9">
        <w:rPr>
          <w:rFonts w:ascii="Tahoma" w:hAnsi="Tahoma" w:cs="Tahoma"/>
        </w:rPr>
        <w:t>. W czasie pracy s</w:t>
      </w:r>
      <w:r>
        <w:rPr>
          <w:rFonts w:ascii="Tahoma" w:hAnsi="Tahoma" w:cs="Tahoma"/>
        </w:rPr>
        <w:t xml:space="preserve">prawuje kontrolę bezpieczeństwa </w:t>
      </w:r>
      <w:r w:rsidRPr="005305D9">
        <w:rPr>
          <w:rFonts w:ascii="Tahoma" w:hAnsi="Tahoma" w:cs="Tahoma"/>
        </w:rPr>
        <w:t>na piętrach</w:t>
      </w:r>
      <w:r w:rsidR="00CB1169">
        <w:rPr>
          <w:rFonts w:ascii="Tahoma" w:hAnsi="Tahoma" w:cs="Tahoma"/>
        </w:rPr>
        <w:t xml:space="preserve"> CNMW;</w:t>
      </w:r>
    </w:p>
    <w:p w:rsidR="00273852" w:rsidRPr="00B50177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20775">
        <w:rPr>
          <w:rFonts w:ascii="Tahoma" w:hAnsi="Tahoma" w:cs="Tahoma"/>
          <w:b/>
        </w:rPr>
        <w:t>pracownik ochrony</w:t>
      </w:r>
      <w:r w:rsidRPr="00520775">
        <w:rPr>
          <w:rFonts w:ascii="Tahoma" w:hAnsi="Tahoma" w:cs="Tahoma"/>
        </w:rPr>
        <w:t xml:space="preserve"> - pracownik z licencją pracownika ochrony I stopnia, służba w od wtorku do piątku w godz. 10.00 do </w:t>
      </w:r>
      <w:r>
        <w:rPr>
          <w:rFonts w:ascii="Tahoma" w:hAnsi="Tahoma" w:cs="Tahoma"/>
        </w:rPr>
        <w:t>17.00</w:t>
      </w:r>
      <w:r w:rsidRPr="00520775">
        <w:rPr>
          <w:rFonts w:ascii="Tahoma" w:hAnsi="Tahoma" w:cs="Tahoma"/>
        </w:rPr>
        <w:t>, w sobotę i n</w:t>
      </w:r>
      <w:r>
        <w:rPr>
          <w:rFonts w:ascii="Tahoma" w:hAnsi="Tahoma" w:cs="Tahoma"/>
        </w:rPr>
        <w:t>iedzielę w godz. 10:00 – 19.00.</w:t>
      </w:r>
      <w:r w:rsidRPr="00520775">
        <w:rPr>
          <w:rFonts w:ascii="Tahoma" w:hAnsi="Tahoma" w:cs="Tahoma"/>
        </w:rPr>
        <w:t xml:space="preserve"> W czasie pracy sprawuje kontrolę bezpieczeństwa na piętrach</w:t>
      </w:r>
      <w:r w:rsidR="00CB1169">
        <w:rPr>
          <w:rFonts w:ascii="Tahoma" w:hAnsi="Tahoma" w:cs="Tahoma"/>
        </w:rPr>
        <w:t xml:space="preserve"> CNMW;</w:t>
      </w:r>
      <w:r w:rsidRPr="00520775">
        <w:rPr>
          <w:rFonts w:ascii="Tahoma" w:hAnsi="Tahoma" w:cs="Tahoma"/>
          <w:b/>
        </w:rPr>
        <w:t xml:space="preserve"> 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50177">
        <w:rPr>
          <w:rFonts w:ascii="Tahoma" w:hAnsi="Tahoma" w:cs="Tahoma"/>
          <w:b/>
        </w:rPr>
        <w:t>pracownik ochrony</w:t>
      </w:r>
      <w:r w:rsidRPr="00B50177">
        <w:rPr>
          <w:rFonts w:ascii="Tahoma" w:hAnsi="Tahoma" w:cs="Tahoma"/>
        </w:rPr>
        <w:t xml:space="preserve"> - pracownik z licencją pracownika ochrony I stopnia, służba w od wtorku do piątku w godz. 10.00 do 17.00, w sobotę i niedzielę w godz. 10:00 – 19.00. W czasie pracy sprawuje kont</w:t>
      </w:r>
      <w:r w:rsidR="00CB1169">
        <w:rPr>
          <w:rFonts w:ascii="Tahoma" w:hAnsi="Tahoma" w:cs="Tahoma"/>
        </w:rPr>
        <w:t>rolę bezpieczeństwa na piętrach CNMW;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50177">
        <w:rPr>
          <w:rFonts w:ascii="Tahoma" w:hAnsi="Tahoma" w:cs="Tahoma"/>
          <w:b/>
        </w:rPr>
        <w:lastRenderedPageBreak/>
        <w:t>pracownik ochrony -</w:t>
      </w:r>
      <w:r w:rsidRPr="00B50177">
        <w:rPr>
          <w:rFonts w:ascii="Tahoma" w:hAnsi="Tahoma" w:cs="Tahoma"/>
        </w:rPr>
        <w:t xml:space="preserve"> pracownik z licencją pracownika ochrony I stopnia, służba w od wtorku do piątku w godz. 10.00 do 17.00, w sobotę i niedzielę w godz. 10:00 – 19.00. W czasie pracy sprawuje kontrolę bezpieczeństwa na piętrach</w:t>
      </w:r>
      <w:r w:rsidR="00CB1169">
        <w:rPr>
          <w:rFonts w:ascii="Tahoma" w:hAnsi="Tahoma" w:cs="Tahoma"/>
        </w:rPr>
        <w:t xml:space="preserve"> CNMW;</w:t>
      </w:r>
    </w:p>
    <w:p w:rsidR="00273852" w:rsidRPr="00B50177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50177">
        <w:rPr>
          <w:rFonts w:ascii="Tahoma" w:hAnsi="Tahoma" w:cs="Tahoma"/>
          <w:b/>
        </w:rPr>
        <w:t xml:space="preserve">pracownik ochrony - </w:t>
      </w:r>
      <w:r w:rsidRPr="00B50177">
        <w:rPr>
          <w:rFonts w:ascii="Tahoma" w:hAnsi="Tahoma" w:cs="Tahoma"/>
        </w:rPr>
        <w:t>pracownik z licencją pracownika ochrony I stopnia, służba w od wtorku do piątku w godz. 10.00 do 17.00, w sobotę i niedzielę w godz. 10:00 – 19.00. W czasie pracy sprawuje kont</w:t>
      </w:r>
      <w:r w:rsidR="00CB1169">
        <w:rPr>
          <w:rFonts w:ascii="Tahoma" w:hAnsi="Tahoma" w:cs="Tahoma"/>
        </w:rPr>
        <w:t>rolę bezpieczeństwa na piętrach CNMW;</w:t>
      </w:r>
    </w:p>
    <w:p w:rsidR="00273852" w:rsidRPr="00520775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20775">
        <w:rPr>
          <w:rFonts w:ascii="Tahoma" w:hAnsi="Tahoma" w:cs="Tahoma"/>
          <w:b/>
        </w:rPr>
        <w:t>Dodatkowa ochrona w przypadku otwarcia Centrum, imprez, spotkań itp.</w:t>
      </w:r>
    </w:p>
    <w:p w:rsidR="00273852" w:rsidRDefault="00273852" w:rsidP="000132C2">
      <w:pPr>
        <w:spacing w:after="0" w:line="240" w:lineRule="auto"/>
        <w:ind w:left="720"/>
        <w:jc w:val="both"/>
        <w:rPr>
          <w:rFonts w:ascii="Tahoma" w:hAnsi="Tahoma" w:cs="Tahoma"/>
        </w:rPr>
      </w:pPr>
      <w:r w:rsidRPr="00993C34">
        <w:rPr>
          <w:rFonts w:ascii="Tahoma" w:hAnsi="Tahoma" w:cs="Tahoma"/>
        </w:rPr>
        <w:t>Oferent zobowiązany jest zapewnić taką liczbę osób o odpowiednich kwalifikacjach, która zapewni ochronę osób i mienia zgodnie z warunkami SIWZ i postanowieniami umowy</w:t>
      </w:r>
      <w:r w:rsidR="00184C92">
        <w:rPr>
          <w:rFonts w:ascii="Tahoma" w:hAnsi="Tahoma" w:cs="Tahoma"/>
        </w:rPr>
        <w:t>;</w:t>
      </w:r>
    </w:p>
    <w:p w:rsidR="00273852" w:rsidRPr="00DB120F" w:rsidRDefault="00273852" w:rsidP="000132C2">
      <w:pPr>
        <w:spacing w:after="0" w:line="240" w:lineRule="auto"/>
        <w:ind w:left="720"/>
        <w:jc w:val="both"/>
        <w:rPr>
          <w:rFonts w:ascii="Tahoma" w:hAnsi="Tahoma" w:cs="Tahoma"/>
        </w:rPr>
      </w:pPr>
      <w:r w:rsidRPr="00DB120F">
        <w:rPr>
          <w:rFonts w:ascii="Tahoma" w:hAnsi="Tahoma" w:cs="Tahoma"/>
          <w:b/>
        </w:rPr>
        <w:t xml:space="preserve">Grupa Interwencyjna </w:t>
      </w:r>
      <w:r w:rsidRPr="00DB120F">
        <w:rPr>
          <w:rFonts w:ascii="Tahoma" w:hAnsi="Tahoma" w:cs="Tahoma"/>
        </w:rPr>
        <w:t>– na żądanie</w:t>
      </w:r>
      <w:r w:rsidR="00184C92">
        <w:rPr>
          <w:rFonts w:ascii="Tahoma" w:hAnsi="Tahoma" w:cs="Tahoma"/>
        </w:rPr>
        <w:t>;</w:t>
      </w:r>
    </w:p>
    <w:p w:rsidR="00273852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273852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1F7E3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b</w:t>
      </w:r>
      <w:r w:rsidRPr="001F7E3E">
        <w:rPr>
          <w:rFonts w:ascii="Tahoma" w:hAnsi="Tahoma" w:cs="Tahoma"/>
        </w:rPr>
        <w:t xml:space="preserve">. </w:t>
      </w:r>
      <w:r w:rsidRPr="00273852">
        <w:rPr>
          <w:rFonts w:ascii="Tahoma" w:hAnsi="Tahoma" w:cs="Tahoma"/>
        </w:rPr>
        <w:t xml:space="preserve">Szczegółowe obowiązki pracowników ochrony dla Toruńskiego Inkubatora Technologicznego w formie stałej ochrony </w:t>
      </w:r>
      <w:r w:rsidRPr="00273852">
        <w:rPr>
          <w:rFonts w:ascii="Tahoma" w:hAnsi="Tahoma" w:cs="Tahoma"/>
          <w:b/>
        </w:rPr>
        <w:t xml:space="preserve">do momentu </w:t>
      </w:r>
      <w:r w:rsidR="00CB1169">
        <w:rPr>
          <w:rFonts w:ascii="Tahoma" w:hAnsi="Tahoma" w:cs="Tahoma"/>
          <w:b/>
        </w:rPr>
        <w:t>przekazania lokalu Operatorowi TIT.</w:t>
      </w:r>
    </w:p>
    <w:p w:rsidR="00273852" w:rsidRPr="001F7E3E" w:rsidRDefault="00273852" w:rsidP="000132C2">
      <w:pPr>
        <w:spacing w:after="0" w:line="240" w:lineRule="auto"/>
        <w:ind w:left="720"/>
        <w:jc w:val="both"/>
        <w:rPr>
          <w:rFonts w:ascii="Tahoma" w:hAnsi="Tahoma" w:cs="Tahoma"/>
          <w:b/>
        </w:rPr>
      </w:pPr>
      <w:r w:rsidRPr="001F7E3E">
        <w:rPr>
          <w:rFonts w:ascii="Tahoma" w:hAnsi="Tahoma" w:cs="Tahoma"/>
        </w:rPr>
        <w:t>Ochrona będzie odbywała się poprzez następujące stanowiska:</w:t>
      </w:r>
    </w:p>
    <w:p w:rsidR="00273852" w:rsidRPr="001F7E3E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>d-ca ochrony</w:t>
      </w:r>
      <w:r w:rsidRPr="001F7E3E">
        <w:rPr>
          <w:rFonts w:ascii="Tahoma" w:hAnsi="Tahoma" w:cs="Tahoma"/>
        </w:rPr>
        <w:t xml:space="preserve">- pracownik z licencją pracownika ochrony II stopnia i praktyka w kierowaniu ludźmi na podobnym obiekcie, będzie pracował od  środy do niedzieli w godz. 8.00 do 16.00 i utrzymywał stały kontakt z kierownictwem obiektu, W czasie pracy sprawuje kontrolę bezpieczeństwa na piętrach </w:t>
      </w:r>
      <w:r>
        <w:rPr>
          <w:rFonts w:ascii="Tahoma" w:hAnsi="Tahoma" w:cs="Tahoma"/>
        </w:rPr>
        <w:t>TIT</w:t>
      </w:r>
      <w:r w:rsidR="00CB1169">
        <w:rPr>
          <w:rFonts w:ascii="Tahoma" w:hAnsi="Tahoma" w:cs="Tahoma"/>
        </w:rPr>
        <w:t>;</w:t>
      </w:r>
    </w:p>
    <w:p w:rsidR="00273852" w:rsidRPr="001F7E3E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>specjalista p-</w:t>
      </w:r>
      <w:proofErr w:type="spellStart"/>
      <w:r w:rsidRPr="001F7E3E">
        <w:rPr>
          <w:rFonts w:ascii="Tahoma" w:hAnsi="Tahoma" w:cs="Tahoma"/>
          <w:b/>
        </w:rPr>
        <w:t>poż</w:t>
      </w:r>
      <w:proofErr w:type="spellEnd"/>
      <w:r w:rsidRPr="001F7E3E">
        <w:rPr>
          <w:rFonts w:ascii="Tahoma" w:hAnsi="Tahoma" w:cs="Tahoma"/>
          <w:b/>
        </w:rPr>
        <w:t xml:space="preserve"> –</w:t>
      </w:r>
      <w:r w:rsidRPr="001F7E3E">
        <w:rPr>
          <w:rFonts w:ascii="Tahoma" w:hAnsi="Tahoma" w:cs="Tahoma"/>
        </w:rPr>
        <w:t xml:space="preserve"> pracownik z uprawnieniami specjalisty ds. p-</w:t>
      </w:r>
      <w:proofErr w:type="spellStart"/>
      <w:r w:rsidRPr="001F7E3E">
        <w:rPr>
          <w:rFonts w:ascii="Tahoma" w:hAnsi="Tahoma" w:cs="Tahoma"/>
        </w:rPr>
        <w:t>poż</w:t>
      </w:r>
      <w:proofErr w:type="spellEnd"/>
      <w:r w:rsidRPr="001F7E3E">
        <w:rPr>
          <w:rFonts w:ascii="Tahoma" w:hAnsi="Tahoma" w:cs="Tahoma"/>
        </w:rPr>
        <w:t xml:space="preserve"> , będzie pracował  od poniedziałku do wtorku w godz. 8.00 do 16.00 i utrzymywał stały kontakt z dowódcą obiektu</w:t>
      </w:r>
      <w:r w:rsidR="00CB1169">
        <w:rPr>
          <w:rFonts w:ascii="Tahoma" w:hAnsi="Tahoma" w:cs="Tahoma"/>
        </w:rPr>
        <w:t>.</w:t>
      </w:r>
      <w:r w:rsidRPr="001F7E3E">
        <w:rPr>
          <w:rFonts w:ascii="Tahoma" w:hAnsi="Tahoma" w:cs="Tahoma"/>
        </w:rPr>
        <w:t xml:space="preserve"> W czasie pracy obiektu sprawuje kontrolę bezpieczeństwa </w:t>
      </w:r>
      <w:r w:rsidR="00CB1169">
        <w:rPr>
          <w:rFonts w:ascii="Tahoma" w:hAnsi="Tahoma" w:cs="Tahoma"/>
        </w:rPr>
        <w:t>w pomieszczeniach</w:t>
      </w:r>
      <w:r w:rsidRPr="001F7E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TIT</w:t>
      </w:r>
      <w:r w:rsidR="00CB1169">
        <w:rPr>
          <w:rFonts w:ascii="Tahoma" w:hAnsi="Tahoma" w:cs="Tahoma"/>
        </w:rPr>
        <w:t>;</w:t>
      </w:r>
      <w:r w:rsidRPr="001F7E3E">
        <w:rPr>
          <w:rFonts w:ascii="Tahoma" w:hAnsi="Tahoma" w:cs="Tahoma"/>
        </w:rPr>
        <w:t xml:space="preserve"> </w:t>
      </w:r>
    </w:p>
    <w:p w:rsidR="00273852" w:rsidRPr="001F7E3E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 xml:space="preserve">pracownik monitoringu - </w:t>
      </w:r>
      <w:r w:rsidRPr="001F7E3E">
        <w:rPr>
          <w:rFonts w:ascii="Tahoma" w:hAnsi="Tahoma" w:cs="Tahoma"/>
        </w:rPr>
        <w:t xml:space="preserve">pracownik z licencją pracownika ochrony I stopnia i praktyka obsługi urządzeń  i systemów monitorujących na podobnym obiekcie, służba całodobowa </w:t>
      </w:r>
      <w:r>
        <w:rPr>
          <w:rFonts w:ascii="Tahoma" w:hAnsi="Tahoma" w:cs="Tahoma"/>
        </w:rPr>
        <w:t xml:space="preserve">w pomieszczeniu monitoringu TIT </w:t>
      </w:r>
      <w:r w:rsidRPr="001F7E3E">
        <w:rPr>
          <w:rFonts w:ascii="Tahoma" w:hAnsi="Tahoma" w:cs="Tahoma"/>
        </w:rPr>
        <w:t>we wszystkie dni tygodnia w godz</w:t>
      </w:r>
      <w:r w:rsidR="00184C92">
        <w:rPr>
          <w:rFonts w:ascii="Tahoma" w:hAnsi="Tahoma" w:cs="Tahoma"/>
        </w:rPr>
        <w:t>. 7.00 do 19.00 i  19.00 – 7.00;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>pracownik ochrony</w:t>
      </w:r>
      <w:r w:rsidRPr="001F7E3E">
        <w:rPr>
          <w:rFonts w:ascii="Tahoma" w:hAnsi="Tahoma" w:cs="Tahoma"/>
        </w:rPr>
        <w:t xml:space="preserve"> - pracownik z licencją pracownika ochrony I stopnia, służba od poniedziałku do niedzieli w godz. 8.00 do 16.00. W czasie pracy </w:t>
      </w:r>
      <w:r w:rsidR="00184C92">
        <w:rPr>
          <w:rFonts w:ascii="Tahoma" w:hAnsi="Tahoma" w:cs="Tahoma"/>
        </w:rPr>
        <w:t>zabezpiecza teren zewnętrzny wraz z parkingami, stacją transformatorową itp.;</w:t>
      </w:r>
    </w:p>
    <w:p w:rsidR="00273852" w:rsidRPr="00F64914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</w:t>
      </w:r>
      <w:r w:rsidRPr="00F64914">
        <w:rPr>
          <w:rFonts w:ascii="Tahoma" w:hAnsi="Tahoma" w:cs="Tahoma"/>
          <w:b/>
        </w:rPr>
        <w:t xml:space="preserve">rupa Interwencyjna </w:t>
      </w:r>
      <w:r w:rsidRPr="00F64914">
        <w:rPr>
          <w:rFonts w:ascii="Tahoma" w:hAnsi="Tahoma" w:cs="Tahoma"/>
        </w:rPr>
        <w:t>– na żądanie</w:t>
      </w:r>
      <w:r w:rsidR="00184C92">
        <w:rPr>
          <w:rFonts w:ascii="Tahoma" w:hAnsi="Tahoma" w:cs="Tahoma"/>
        </w:rPr>
        <w:t>;</w:t>
      </w:r>
    </w:p>
    <w:p w:rsidR="00273852" w:rsidRPr="00273852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273852" w:rsidRDefault="00273852" w:rsidP="000132C2">
      <w:pPr>
        <w:spacing w:after="0" w:line="240" w:lineRule="auto"/>
        <w:jc w:val="both"/>
        <w:rPr>
          <w:rFonts w:ascii="Tahoma" w:hAnsi="Tahoma" w:cs="Tahoma"/>
          <w:b/>
        </w:rPr>
      </w:pPr>
      <w:r w:rsidRPr="00273852">
        <w:rPr>
          <w:rFonts w:ascii="Tahoma" w:hAnsi="Tahoma" w:cs="Tahoma"/>
        </w:rPr>
        <w:t xml:space="preserve">5 c. Szczegółowe obowiązki pracowników ochrony dla Toruński Inkubator Technologiczny w formie stałej </w:t>
      </w:r>
      <w:r w:rsidRPr="00273852">
        <w:rPr>
          <w:rFonts w:ascii="Tahoma" w:hAnsi="Tahoma" w:cs="Tahoma"/>
          <w:b/>
        </w:rPr>
        <w:t xml:space="preserve">ochrony  od momentu </w:t>
      </w:r>
      <w:r w:rsidR="00184C92">
        <w:rPr>
          <w:rFonts w:ascii="Tahoma" w:hAnsi="Tahoma" w:cs="Tahoma"/>
          <w:b/>
        </w:rPr>
        <w:t>przekazania lokalu Operatorowi TIT.</w:t>
      </w:r>
      <w:r w:rsidRPr="00273852">
        <w:rPr>
          <w:rFonts w:ascii="Tahoma" w:hAnsi="Tahoma" w:cs="Tahoma"/>
          <w:b/>
        </w:rPr>
        <w:t xml:space="preserve"> </w:t>
      </w:r>
    </w:p>
    <w:p w:rsidR="00273852" w:rsidRPr="001F7E3E" w:rsidRDefault="00273852" w:rsidP="000132C2">
      <w:pPr>
        <w:spacing w:after="0" w:line="240" w:lineRule="auto"/>
        <w:ind w:left="720"/>
        <w:jc w:val="both"/>
        <w:rPr>
          <w:rFonts w:ascii="Tahoma" w:hAnsi="Tahoma" w:cs="Tahoma"/>
          <w:b/>
        </w:rPr>
      </w:pPr>
      <w:r w:rsidRPr="001F7E3E">
        <w:rPr>
          <w:rFonts w:ascii="Tahoma" w:hAnsi="Tahoma" w:cs="Tahoma"/>
        </w:rPr>
        <w:t>Ochrona będzie odbywała się poprzez następujące stanowiska:</w:t>
      </w:r>
    </w:p>
    <w:p w:rsidR="00273852" w:rsidRPr="00F36F65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>d-ca ochrony</w:t>
      </w:r>
      <w:r w:rsidRPr="001F7E3E">
        <w:rPr>
          <w:rFonts w:ascii="Tahoma" w:hAnsi="Tahoma" w:cs="Tahoma"/>
        </w:rPr>
        <w:t>- pracownik z licencją pracownika ochrony II stopnia i praktyka w kierowaniu ludźmi na podobnym obiekcie, będzie pracował od środy do niedzieli w godz. 8.00 do 17.00 i utrzymywał stały kontakt z kierownictwem obiektu i wykonywał zadania zle</w:t>
      </w:r>
      <w:r>
        <w:rPr>
          <w:rFonts w:ascii="Tahoma" w:hAnsi="Tahoma" w:cs="Tahoma"/>
        </w:rPr>
        <w:t>cone przez kierownictwo obiektu.</w:t>
      </w:r>
      <w:r w:rsidRPr="001F7E3E">
        <w:rPr>
          <w:rFonts w:ascii="Tahoma" w:hAnsi="Tahoma" w:cs="Tahoma"/>
        </w:rPr>
        <w:t xml:space="preserve"> </w:t>
      </w:r>
      <w:r w:rsidRPr="00F36F65">
        <w:rPr>
          <w:rFonts w:ascii="Tahoma" w:hAnsi="Tahoma" w:cs="Tahoma"/>
        </w:rPr>
        <w:t>W czasie pracy sprawuje kontrolę bezpieczeństwa na piętrach TIT</w:t>
      </w:r>
      <w:r>
        <w:rPr>
          <w:rFonts w:ascii="Tahoma" w:hAnsi="Tahoma" w:cs="Tahoma"/>
        </w:rPr>
        <w:t>;</w:t>
      </w:r>
    </w:p>
    <w:p w:rsidR="00273852" w:rsidRPr="001F7E3E" w:rsidRDefault="00273852" w:rsidP="000132C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>specjalista p-</w:t>
      </w:r>
      <w:proofErr w:type="spellStart"/>
      <w:r w:rsidRPr="001F7E3E">
        <w:rPr>
          <w:rFonts w:ascii="Tahoma" w:hAnsi="Tahoma" w:cs="Tahoma"/>
          <w:b/>
        </w:rPr>
        <w:t>poż</w:t>
      </w:r>
      <w:proofErr w:type="spellEnd"/>
      <w:r w:rsidRPr="001F7E3E">
        <w:rPr>
          <w:rFonts w:ascii="Tahoma" w:hAnsi="Tahoma" w:cs="Tahoma"/>
          <w:b/>
        </w:rPr>
        <w:t xml:space="preserve"> –</w:t>
      </w:r>
      <w:r w:rsidRPr="001F7E3E">
        <w:rPr>
          <w:rFonts w:ascii="Tahoma" w:hAnsi="Tahoma" w:cs="Tahoma"/>
        </w:rPr>
        <w:t xml:space="preserve"> pracownik z uprawnieniami specjalisty ds. p-</w:t>
      </w:r>
      <w:proofErr w:type="spellStart"/>
      <w:r w:rsidRPr="001F7E3E">
        <w:rPr>
          <w:rFonts w:ascii="Tahoma" w:hAnsi="Tahoma" w:cs="Tahoma"/>
        </w:rPr>
        <w:t>poż</w:t>
      </w:r>
      <w:proofErr w:type="spellEnd"/>
      <w:r w:rsidRPr="001F7E3E">
        <w:rPr>
          <w:rFonts w:ascii="Tahoma" w:hAnsi="Tahoma" w:cs="Tahoma"/>
        </w:rPr>
        <w:t xml:space="preserve"> , będzie pracował  od poniedziałku do wtorku w godz. 8:00 do 16.00 i utrzymywał stały kontakt z dowódcą obiektu. W czasie pracy sprawuje kontrolę bezpieczeństwa na piętrach</w:t>
      </w:r>
      <w:r>
        <w:rPr>
          <w:rFonts w:ascii="Tahoma" w:hAnsi="Tahoma" w:cs="Tahoma"/>
        </w:rPr>
        <w:t xml:space="preserve"> TIT;</w:t>
      </w:r>
    </w:p>
    <w:p w:rsidR="00273852" w:rsidRPr="00184C92" w:rsidRDefault="00273852" w:rsidP="00184C92">
      <w:pPr>
        <w:numPr>
          <w:ilvl w:val="0"/>
          <w:numId w:val="3"/>
        </w:numPr>
        <w:spacing w:after="0" w:line="240" w:lineRule="auto"/>
        <w:ind w:left="709" w:hanging="426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t xml:space="preserve">pracownik monitoringu  - </w:t>
      </w:r>
      <w:r w:rsidRPr="001F7E3E">
        <w:rPr>
          <w:rFonts w:ascii="Tahoma" w:hAnsi="Tahoma" w:cs="Tahoma"/>
        </w:rPr>
        <w:t>pracownik z licencja pracownika ochrony I stopnia i praktyka obsługi urządzeń  i systemów monitorujących na podob</w:t>
      </w:r>
      <w:r>
        <w:rPr>
          <w:rFonts w:ascii="Tahoma" w:hAnsi="Tahoma" w:cs="Tahoma"/>
        </w:rPr>
        <w:t>nym obiekcie, służba całodobowa</w:t>
      </w:r>
      <w:r w:rsidRPr="001F7E3E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pomieszczeniu m</w:t>
      </w:r>
      <w:r w:rsidRPr="001F7E3E">
        <w:rPr>
          <w:rFonts w:ascii="Tahoma" w:hAnsi="Tahoma" w:cs="Tahoma"/>
        </w:rPr>
        <w:t>onitoringu</w:t>
      </w:r>
      <w:r>
        <w:rPr>
          <w:rFonts w:ascii="Tahoma" w:hAnsi="Tahoma" w:cs="Tahoma"/>
        </w:rPr>
        <w:t xml:space="preserve"> TIT</w:t>
      </w:r>
      <w:r w:rsidRPr="001F7E3E">
        <w:rPr>
          <w:rFonts w:ascii="Tahoma" w:hAnsi="Tahoma" w:cs="Tahoma"/>
        </w:rPr>
        <w:t xml:space="preserve"> we wszy</w:t>
      </w:r>
      <w:r>
        <w:rPr>
          <w:rFonts w:ascii="Tahoma" w:hAnsi="Tahoma" w:cs="Tahoma"/>
        </w:rPr>
        <w:t xml:space="preserve">stkie dni tygodnia w godz. 7.00 </w:t>
      </w:r>
      <w:r w:rsidRPr="001F7E3E">
        <w:rPr>
          <w:rFonts w:ascii="Tahoma" w:hAnsi="Tahoma" w:cs="Tahoma"/>
        </w:rPr>
        <w:t>do 19.00 i  19.00</w:t>
      </w:r>
      <w:r w:rsidR="00184C92">
        <w:rPr>
          <w:rFonts w:ascii="Tahoma" w:hAnsi="Tahoma" w:cs="Tahoma"/>
        </w:rPr>
        <w:t xml:space="preserve"> do </w:t>
      </w:r>
      <w:r w:rsidRPr="00184C92">
        <w:rPr>
          <w:rFonts w:ascii="Tahoma" w:hAnsi="Tahoma" w:cs="Tahoma"/>
        </w:rPr>
        <w:t>7.00 dla TIT-u. Pracownik monitoringu będzie utrzymywał stały kontakt z dowódcą obiektu, a po zamknięciu obiektu dozór nad zabezpieczeniem technicznym i p-</w:t>
      </w:r>
      <w:proofErr w:type="spellStart"/>
      <w:r w:rsidRPr="00184C92">
        <w:rPr>
          <w:rFonts w:ascii="Tahoma" w:hAnsi="Tahoma" w:cs="Tahoma"/>
        </w:rPr>
        <w:t>poż</w:t>
      </w:r>
      <w:proofErr w:type="spellEnd"/>
      <w:r w:rsidRPr="00184C92">
        <w:rPr>
          <w:rFonts w:ascii="Tahoma" w:hAnsi="Tahoma" w:cs="Tahoma"/>
        </w:rPr>
        <w:t>;</w:t>
      </w:r>
    </w:p>
    <w:p w:rsidR="00273852" w:rsidRDefault="00273852" w:rsidP="000132C2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ahoma" w:hAnsi="Tahoma" w:cs="Tahoma"/>
        </w:rPr>
      </w:pPr>
      <w:r w:rsidRPr="001F7E3E">
        <w:rPr>
          <w:rFonts w:ascii="Tahoma" w:hAnsi="Tahoma" w:cs="Tahoma"/>
          <w:b/>
        </w:rPr>
        <w:lastRenderedPageBreak/>
        <w:t>pracownik ochrony</w:t>
      </w:r>
      <w:r w:rsidRPr="001F7E3E">
        <w:rPr>
          <w:rFonts w:ascii="Tahoma" w:hAnsi="Tahoma" w:cs="Tahoma"/>
        </w:rPr>
        <w:t xml:space="preserve"> - pracownik z licencją pracownika ochrony I stopnia, służba w od wtorku do piątku w godz. 10.00 do 17.00, w sobotę i niedzielę w godz. 10:00 – 19.00. W czasie pracy zabezpiecza teren zewnętrzny wraz z parkingami, stacją transformatorową itp.,</w:t>
      </w:r>
    </w:p>
    <w:p w:rsidR="00273852" w:rsidRPr="00F64914" w:rsidRDefault="00273852" w:rsidP="000132C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ahoma" w:hAnsi="Tahoma" w:cs="Tahoma"/>
        </w:rPr>
      </w:pPr>
      <w:r w:rsidRPr="00F64914">
        <w:rPr>
          <w:rFonts w:ascii="Tahoma" w:hAnsi="Tahoma" w:cs="Tahoma"/>
          <w:b/>
        </w:rPr>
        <w:t xml:space="preserve">Grupa Interwencyjna </w:t>
      </w:r>
      <w:r w:rsidRPr="00F64914">
        <w:rPr>
          <w:rFonts w:ascii="Tahoma" w:hAnsi="Tahoma" w:cs="Tahoma"/>
        </w:rPr>
        <w:t>– na żądanie</w:t>
      </w:r>
    </w:p>
    <w:p w:rsidR="00273852" w:rsidRPr="001F7E3E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5305D9" w:rsidRDefault="00273852" w:rsidP="000132C2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273852" w:rsidRPr="00273852" w:rsidRDefault="00273852" w:rsidP="000132C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73852">
        <w:rPr>
          <w:rFonts w:ascii="Tahoma" w:hAnsi="Tahoma" w:cs="Tahoma"/>
          <w:b/>
          <w:u w:val="single"/>
        </w:rPr>
        <w:t>ZADANIA PRACOWNIKÓW OCHRONY DLA CENTRUM NOWOCZESNOŚCI MŁYN WIEDZY:</w:t>
      </w:r>
    </w:p>
    <w:p w:rsidR="00273852" w:rsidRPr="00DF491E" w:rsidRDefault="00273852" w:rsidP="000132C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DF491E">
        <w:rPr>
          <w:rFonts w:ascii="Tahoma" w:hAnsi="Tahoma" w:cs="Tahoma"/>
          <w:b/>
        </w:rPr>
        <w:t>ZADANIA DOWÓDCY OBIEKTU</w:t>
      </w:r>
      <w:r>
        <w:rPr>
          <w:rFonts w:ascii="Tahoma" w:hAnsi="Tahoma" w:cs="Tahoma"/>
          <w:b/>
        </w:rPr>
        <w:t xml:space="preserve"> CNMW</w:t>
      </w:r>
    </w:p>
    <w:p w:rsidR="00273852" w:rsidRPr="00DF491E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 xml:space="preserve">pełnienie służby i obserwacja powierzchni ekspozycyjnej i pracowni CNMW w budynku w czasie godzin otwarcia Centrum, 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bezpośredni nadzór i kontrola pracy wszystkich pracowników ochrony,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utrzymywanie kontaktu z kierownictwem obiektu i ustalanie planów zabezpieczenia imprez na dany dzień i dyslokacja służby w zależności od potrzeb,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układanie grafików służb dla podległych pracowników,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wydaje decyzje odnośnie wezwania wsparcia Grupy Interwencyjnej,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 przypadku jego nieobecności na obiekcie decyzje o wezwaniu grupy interwencyjnej podejmuje pracownik monitoringu,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kontroluje pracowników ochrony niezależnie od Inspektorów Nadzoru  po godzinach swojej pracy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organizowanie wykonywania zadań przez pracowników podległej zmiany zgodnie z dokumentacją ochronną obiektu – instrukcje, procedury, książki obiektu,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dokonywanie obchodów obiektu oraz instruowanie i kontrolowanie wykonywania zadań przez pracowników ochrony,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przeprowadzenie interwencji w związku z zaistniałymi zagrożeniami obiektu,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wydawanie wyposażenia pracownikom ochrony ( apteczki itp.) –</w:t>
      </w:r>
      <w:r>
        <w:rPr>
          <w:rFonts w:ascii="Tahoma" w:hAnsi="Tahoma" w:cs="Tahoma"/>
        </w:rPr>
        <w:t xml:space="preserve"> </w:t>
      </w:r>
      <w:r w:rsidRPr="005305D9">
        <w:rPr>
          <w:rFonts w:ascii="Tahoma" w:hAnsi="Tahoma" w:cs="Tahoma"/>
        </w:rPr>
        <w:t>zgodnie z procedurami</w:t>
      </w:r>
      <w:r>
        <w:rPr>
          <w:rFonts w:ascii="Tahoma" w:hAnsi="Tahoma" w:cs="Tahoma"/>
        </w:rPr>
        <w:t xml:space="preserve"> i</w:t>
      </w:r>
      <w:r w:rsidRPr="005305D9">
        <w:rPr>
          <w:rFonts w:ascii="Tahoma" w:hAnsi="Tahoma" w:cs="Tahoma"/>
        </w:rPr>
        <w:t xml:space="preserve"> instrukcją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prowadzeni</w:t>
      </w:r>
      <w:r>
        <w:rPr>
          <w:rFonts w:ascii="Tahoma" w:hAnsi="Tahoma" w:cs="Tahoma"/>
        </w:rPr>
        <w:t>e dokumentacji ochronnej, bieżą</w:t>
      </w:r>
      <w:r w:rsidRPr="005305D9">
        <w:rPr>
          <w:rFonts w:ascii="Tahoma" w:hAnsi="Tahoma" w:cs="Tahoma"/>
        </w:rPr>
        <w:t>ca ocena stanu zagrożenia jednostki na podstawie obrazu z systemu CCTV</w:t>
      </w:r>
      <w:r>
        <w:rPr>
          <w:rFonts w:ascii="Tahoma" w:hAnsi="Tahoma" w:cs="Tahoma"/>
        </w:rPr>
        <w:t>.</w:t>
      </w:r>
    </w:p>
    <w:p w:rsidR="00273852" w:rsidRPr="005305D9" w:rsidRDefault="00273852" w:rsidP="000132C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  <w:b/>
        </w:rPr>
        <w:t>ZADANIA PRACOWNIKA MONITORINGU</w:t>
      </w:r>
      <w:r>
        <w:rPr>
          <w:rFonts w:ascii="Tahoma" w:hAnsi="Tahoma" w:cs="Tahoma"/>
          <w:b/>
        </w:rPr>
        <w:t xml:space="preserve"> CNMW</w:t>
      </w:r>
    </w:p>
    <w:p w:rsidR="00273852" w:rsidRPr="005305D9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w czasie pracy nadzoruje i pracuje w monitoringu,  i  w przypadku zaobserwowania zagrożeń kieruje podległych pracowników </w:t>
      </w:r>
      <w:r w:rsidR="00184C92">
        <w:rPr>
          <w:rFonts w:ascii="Tahoma" w:hAnsi="Tahoma" w:cs="Tahoma"/>
        </w:rPr>
        <w:t xml:space="preserve">ochrony </w:t>
      </w:r>
      <w:r w:rsidRPr="005305D9">
        <w:rPr>
          <w:rFonts w:ascii="Tahoma" w:hAnsi="Tahoma" w:cs="Tahoma"/>
        </w:rPr>
        <w:t>w celu dokonania sprawdzenia  i  podjęcia skutecznych działań,</w:t>
      </w:r>
    </w:p>
    <w:p w:rsidR="00273852" w:rsidRPr="005305D9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nadzór nad sprawnym działaniem systemów,</w:t>
      </w:r>
      <w:r w:rsidRPr="005305D9">
        <w:rPr>
          <w:rFonts w:ascii="Tahoma" w:eastAsia="Times New Roman" w:hAnsi="Tahoma" w:cs="Tahoma"/>
          <w:lang w:eastAsia="pl-PL"/>
        </w:rPr>
        <w:t xml:space="preserve"> </w:t>
      </w:r>
    </w:p>
    <w:p w:rsidR="00273852" w:rsidRPr="005305D9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bieżąca obsługa sprzętu znajdującego się w pomieszczeniu monitoringu</w:t>
      </w:r>
    </w:p>
    <w:p w:rsidR="00273852" w:rsidRPr="005305D9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wydaje decyzje odnośnie wezwania wsparcia Grupy Interwencyjnej, podczas nieobecności dowódcy obiektu,</w:t>
      </w:r>
    </w:p>
    <w:p w:rsidR="00273852" w:rsidRPr="005305D9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zastępuje dowódcę w czasie jego nieobecności,</w:t>
      </w:r>
    </w:p>
    <w:p w:rsidR="00273852" w:rsidRPr="00DF491E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 czasie nieobecności dowódcy obiektu: nadzorowanie i kontrola pracy pracowników ochrony, dyslokuje służby w zależności od potrzeb wynikłych na jego zmianie,</w:t>
      </w:r>
    </w:p>
    <w:p w:rsidR="00273852" w:rsidRPr="005305D9" w:rsidRDefault="00273852" w:rsidP="000132C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 czasie nieobecności specjalisty p-</w:t>
      </w:r>
      <w:proofErr w:type="spellStart"/>
      <w:r w:rsidRPr="005305D9">
        <w:rPr>
          <w:rFonts w:ascii="Tahoma" w:hAnsi="Tahoma" w:cs="Tahoma"/>
        </w:rPr>
        <w:t>poż</w:t>
      </w:r>
      <w:proofErr w:type="spellEnd"/>
      <w:r w:rsidRPr="005305D9">
        <w:rPr>
          <w:rFonts w:ascii="Tahoma" w:hAnsi="Tahoma" w:cs="Tahoma"/>
        </w:rPr>
        <w:t xml:space="preserve"> -  kontrola i nadzór nad instalacjami  p-</w:t>
      </w:r>
      <w:proofErr w:type="spellStart"/>
      <w:r w:rsidRPr="005305D9">
        <w:rPr>
          <w:rFonts w:ascii="Tahoma" w:hAnsi="Tahoma" w:cs="Tahoma"/>
        </w:rPr>
        <w:t>poż</w:t>
      </w:r>
      <w:proofErr w:type="spellEnd"/>
      <w:r w:rsidRPr="005305D9"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prowadzenie dokumentacji ochronnej, bieżą ca ocena stanu zagrożenia jednostki na podstawie obrazu z systemu CCTV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niezwłoczne informowanie wyznaczonych osób z kierownictwa Zleceniodawcy o nieprawidłowościach, awariach oraz okolicznościach mających wpływ na bezpieczeństwo chronionego obiektu zgodnie z instrukcją wewnętrzną obiektu,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podejmowanie i koordynowanie działań mających na celu minimalizację szkód powstałych w wyniku napadu, kradzieży, włamania, zakłócenia porządku publicznego, pożaru, awarii instalacji i urządzeń technicznych, klęsk żywiołowych i zdarzeń losowych,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lastRenderedPageBreak/>
        <w:t>wykonywanie innych zadań związanych z bezpieczeństwem obiektu, zleconych przez Zleceniodawcę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 godzinach wieczorowo-nocnych kontrola ruchu osobowego oraz prac wykonywanych w obiekcie,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podjęcie próby ugaszenia pożaru przy pomocy podręcznego sprzętu gaśniczego,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organizacja ewakuacji obiektu w przypadku zagrożenia pożarowego zgodnie z instrukcją przeciw pożarową obiektu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udzielenie pierwszej pomocy przedlekarskiej (pracownicy ochrony muszą być przeszkoleni w zakresie udzielania pierwszej pomocy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niedopuszczenie do wejścia do części administracyjno-biurowej osób nieuprawnionych,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kontrola ruchu osobowo-materiałowego i prowadzenia stosownej dokumentacji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wydawanie i przyjmowanie kluczy </w:t>
      </w:r>
      <w:r>
        <w:rPr>
          <w:rFonts w:ascii="Tahoma" w:hAnsi="Tahoma" w:cs="Tahoma"/>
        </w:rPr>
        <w:t xml:space="preserve">i kart </w:t>
      </w:r>
      <w:r w:rsidRPr="005305D9">
        <w:rPr>
          <w:rFonts w:ascii="Tahoma" w:hAnsi="Tahoma" w:cs="Tahoma"/>
        </w:rPr>
        <w:t>do pomieszczeń i prowadzenie stosownej dokumentacji ewidencjonującej ich wydawanie,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nadzór nad ruchem pojazdów w obrębie parkingu,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przeciwdziałanie kradzieżom, aktom wandalizmu i terrorystycznym, zakłócaniu porządku (pracownicy muszą przechodzić odpowiednie szkolenia okresowe zgodnie z planem ochrony)</w:t>
      </w:r>
      <w:r>
        <w:rPr>
          <w:rFonts w:ascii="Tahoma" w:hAnsi="Tahoma" w:cs="Tahoma"/>
        </w:rPr>
        <w:t>,</w:t>
      </w:r>
    </w:p>
    <w:p w:rsidR="00273852" w:rsidRPr="00DF491E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zapewnienie ochrony osób i mienia przebywających w obiekcie</w:t>
      </w:r>
      <w:r>
        <w:rPr>
          <w:rFonts w:ascii="Tahoma" w:hAnsi="Tahoma" w:cs="Tahoma"/>
        </w:rPr>
        <w:t>.</w:t>
      </w:r>
    </w:p>
    <w:p w:rsidR="00273852" w:rsidRPr="005305D9" w:rsidRDefault="00273852" w:rsidP="000132C2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5305D9">
        <w:rPr>
          <w:rFonts w:ascii="Tahoma" w:hAnsi="Tahoma" w:cs="Tahoma"/>
          <w:b/>
        </w:rPr>
        <w:t>c.   ZADANIA PROCOWNIK</w:t>
      </w:r>
      <w:r>
        <w:rPr>
          <w:rFonts w:ascii="Tahoma" w:hAnsi="Tahoma" w:cs="Tahoma"/>
          <w:b/>
        </w:rPr>
        <w:t>ÓW</w:t>
      </w:r>
      <w:r w:rsidRPr="005305D9">
        <w:rPr>
          <w:rFonts w:ascii="Tahoma" w:hAnsi="Tahoma" w:cs="Tahoma"/>
          <w:b/>
        </w:rPr>
        <w:t xml:space="preserve"> OCHRONY </w:t>
      </w:r>
      <w:r>
        <w:rPr>
          <w:rFonts w:ascii="Tahoma" w:hAnsi="Tahoma" w:cs="Tahoma"/>
          <w:b/>
        </w:rPr>
        <w:t>CNMW</w:t>
      </w:r>
    </w:p>
    <w:p w:rsidR="00273852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pełnienie służby i obserwacja powierzchni ekspozycyjnej i pracowni CNMW z wyłączeniem parteru w budynku w czasie godzin otwarcia Centrum, patrol w rejonie </w:t>
      </w:r>
      <w:r>
        <w:rPr>
          <w:rFonts w:ascii="Tahoma" w:hAnsi="Tahoma" w:cs="Tahoma"/>
        </w:rPr>
        <w:t>terenów</w:t>
      </w:r>
      <w:r w:rsidRPr="00520775">
        <w:rPr>
          <w:rFonts w:ascii="Tahoma" w:hAnsi="Tahoma" w:cs="Tahoma"/>
        </w:rPr>
        <w:t xml:space="preserve"> zewnętrzn</w:t>
      </w:r>
      <w:r>
        <w:rPr>
          <w:rFonts w:ascii="Tahoma" w:hAnsi="Tahoma" w:cs="Tahoma"/>
        </w:rPr>
        <w:t>ych</w:t>
      </w:r>
      <w:r w:rsidRPr="00520775">
        <w:rPr>
          <w:rFonts w:ascii="Tahoma" w:hAnsi="Tahoma" w:cs="Tahoma"/>
        </w:rPr>
        <w:t xml:space="preserve"> wraz z parkingami, stacją transformatorową itp.,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udzielenie pierwszej pomocy przedlekarskiej (pracownicy ochrony muszą być przeszkoleni w zakresie udzielania pierwszej pomocy</w:t>
      </w:r>
      <w:r>
        <w:rPr>
          <w:rFonts w:ascii="Tahoma" w:hAnsi="Tahoma" w:cs="Tahoma"/>
        </w:rPr>
        <w:t>),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przeciwdziałanie kradzieżom, aktom wandalizmu i terrorystycznym, zakłócaniu porządku (pracownicy muszą przechodzić odpowiednie szkolenia okresowe zgodnie z planem ochrony)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zapewnienie ochrony osób i mienia przebywających w obiekcie,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podejmowanie i koordynowanie działań mających na celu minimalizację szkód powstałych w wyniku napadu, kradzieży, włamania, zakłócenia porządku publicznego, pożaru, awarii instalacji i urządzeń technicznych, klęsk żywiołowych i zdarzeń losowych,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wykonywanie innych zadań związanych z bezpieczeństwem obiektu, zleconych przez Zleceniodawcę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udzielanie informacji gościom i kierowanie gości do recepcji w celu uzyskania szczegółowych informacji odnośnie danych imprez na terenie obiektu,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przekazywanie informacji o zagrożeniach do dowódcy obiektu,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niedopuszczanie do przebywania na terenie osób które swoim zachowaniem mogą zakłócać ład i porządek publiczny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współpraca z pracownikiem monitoringu i recepcji</w:t>
      </w:r>
      <w:r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podejmowanie interwencji w celu likwidacji konfliktów i zagrożeń,</w:t>
      </w:r>
    </w:p>
    <w:p w:rsidR="00273852" w:rsidRPr="005305D9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realizuje zadania zlecone przez dowódcę i podczas jego nieobecności przez pracownika monitoringu</w:t>
      </w:r>
      <w:r>
        <w:rPr>
          <w:rFonts w:ascii="Tahoma" w:hAnsi="Tahoma" w:cs="Tahoma"/>
        </w:rPr>
        <w:t>,</w:t>
      </w:r>
    </w:p>
    <w:p w:rsidR="00273852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20775">
        <w:rPr>
          <w:rFonts w:ascii="Tahoma" w:hAnsi="Tahoma" w:cs="Tahoma"/>
        </w:rPr>
        <w:t xml:space="preserve">pełnienie służby i obserwacja terenu korytarzy na poszczególnych kondygnacjach  budynku w czasie godzin otwarcia Centrum, </w:t>
      </w:r>
    </w:p>
    <w:p w:rsidR="00273852" w:rsidRPr="00DF491E" w:rsidRDefault="00273852" w:rsidP="000132C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20775">
        <w:rPr>
          <w:rFonts w:ascii="Tahoma" w:hAnsi="Tahoma" w:cs="Tahoma"/>
        </w:rPr>
        <w:t>w godz. nocnych kontrola zabezpieczenia p-</w:t>
      </w:r>
      <w:proofErr w:type="spellStart"/>
      <w:r w:rsidRPr="00520775">
        <w:rPr>
          <w:rFonts w:ascii="Tahoma" w:hAnsi="Tahoma" w:cs="Tahoma"/>
        </w:rPr>
        <w:t>poż</w:t>
      </w:r>
      <w:proofErr w:type="spellEnd"/>
      <w:r w:rsidRPr="00520775">
        <w:rPr>
          <w:rFonts w:ascii="Tahoma" w:hAnsi="Tahoma" w:cs="Tahoma"/>
        </w:rPr>
        <w:t xml:space="preserve"> i zabezpieczeń technicznych pomieszczeń oraz tereny zewnętrznego.</w:t>
      </w:r>
    </w:p>
    <w:p w:rsidR="00273852" w:rsidRPr="00DF491E" w:rsidRDefault="00273852" w:rsidP="000132C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DF491E">
        <w:rPr>
          <w:rFonts w:ascii="Tahoma" w:hAnsi="Tahoma" w:cs="Tahoma"/>
          <w:b/>
        </w:rPr>
        <w:t>ZADANIA PROCOWNIKA OCHRONY RECEPCJONISTY</w:t>
      </w:r>
      <w:r>
        <w:rPr>
          <w:rFonts w:ascii="Tahoma" w:hAnsi="Tahoma" w:cs="Tahoma"/>
          <w:b/>
        </w:rPr>
        <w:t xml:space="preserve"> CNMW</w:t>
      </w:r>
    </w:p>
    <w:p w:rsidR="00273852" w:rsidRPr="00DF491E" w:rsidRDefault="00273852" w:rsidP="000132C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 xml:space="preserve">udzielać informacji odnośnie wystaw i miejsc odbywania się poszczególnych spotkań na terenie obiektu, ( znajomość języka angielskiego), </w:t>
      </w:r>
    </w:p>
    <w:p w:rsidR="00273852" w:rsidRDefault="00273852" w:rsidP="000132C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lastRenderedPageBreak/>
        <w:t>pełnienie służby i obserwacja terenu przy recepcji, wejścia głównego do budynku w czasie godzin otwarcia Centrum</w:t>
      </w:r>
      <w:r w:rsidRPr="005305D9">
        <w:rPr>
          <w:rFonts w:ascii="Tahoma" w:hAnsi="Tahoma" w:cs="Tahoma"/>
        </w:rPr>
        <w:t xml:space="preserve">, </w:t>
      </w:r>
    </w:p>
    <w:p w:rsidR="00273852" w:rsidRDefault="00273852" w:rsidP="000132C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ahoma" w:hAnsi="Tahoma" w:cs="Tahoma"/>
        </w:rPr>
      </w:pPr>
      <w:r w:rsidRPr="007D57B0">
        <w:rPr>
          <w:rFonts w:ascii="Tahoma" w:hAnsi="Tahoma" w:cs="Tahoma"/>
        </w:rPr>
        <w:t xml:space="preserve">w razie konieczności obsługa windy dla osób niepełnosprawnych, </w:t>
      </w:r>
    </w:p>
    <w:p w:rsidR="00273852" w:rsidRPr="00DF491E" w:rsidRDefault="00273852" w:rsidP="000132C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>w razie konieczności pomoc przy kontroli biletów palmtopem,</w:t>
      </w:r>
    </w:p>
    <w:p w:rsidR="00273852" w:rsidRPr="005305D9" w:rsidRDefault="00273852" w:rsidP="000132C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nadzór nad pomieszczeniem szatni i zabezpieczeniem powierzonego mienia,</w:t>
      </w:r>
    </w:p>
    <w:p w:rsidR="00273852" w:rsidRPr="005305D9" w:rsidRDefault="00273852" w:rsidP="000132C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kierowanie </w:t>
      </w:r>
      <w:r>
        <w:rPr>
          <w:rFonts w:ascii="Tahoma" w:hAnsi="Tahoma" w:cs="Tahoma"/>
        </w:rPr>
        <w:t>gości</w:t>
      </w:r>
      <w:r w:rsidRPr="005305D9">
        <w:rPr>
          <w:rFonts w:ascii="Tahoma" w:hAnsi="Tahoma" w:cs="Tahoma"/>
        </w:rPr>
        <w:t xml:space="preserve"> w poszczególne rejony i przekazywanie informacji służbom odnośnie ruchu pieszego,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podejmowanie i koordynowanie działań mających na celu minimalizację szkód powstałych w wyniku napadu, kradzieży, włamania, zakłócenia porządku publicznego, pożaru, awarii instalacji i urządzeń technicznych, klęsk żywiołowych i zdarzeń losowych,</w:t>
      </w:r>
    </w:p>
    <w:p w:rsidR="00273852" w:rsidRPr="005305D9" w:rsidRDefault="00273852" w:rsidP="000132C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wykonywanie innych zadań związanych z bezpieczeństwem obiektu, zleconych przez Zleceniodawcę</w:t>
      </w:r>
    </w:p>
    <w:p w:rsidR="00273852" w:rsidRPr="00DF491E" w:rsidRDefault="00273852" w:rsidP="000132C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udzielenie pierwszej pomocy przedlekarskiej (pracownicy ochrony muszą być </w:t>
      </w:r>
      <w:r w:rsidRPr="00DF491E">
        <w:rPr>
          <w:rFonts w:ascii="Tahoma" w:hAnsi="Tahoma" w:cs="Tahoma"/>
        </w:rPr>
        <w:t>przeszkoleni w zakresie udzielania pierwszej pomocy</w:t>
      </w:r>
    </w:p>
    <w:p w:rsidR="00273852" w:rsidRPr="00DF491E" w:rsidRDefault="00273852" w:rsidP="000132C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>obsługa telefoniczna i elektroniczna,</w:t>
      </w:r>
    </w:p>
    <w:p w:rsidR="00273852" w:rsidRPr="00DF491E" w:rsidRDefault="00273852" w:rsidP="000132C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>przekazywanie informacji do dowódcy obiektu lun dowódcy zmiany o zaobserwowanych zagrożeniach</w:t>
      </w:r>
      <w:r>
        <w:rPr>
          <w:rFonts w:ascii="Tahoma" w:hAnsi="Tahoma" w:cs="Tahoma"/>
        </w:rPr>
        <w:t>.</w:t>
      </w:r>
    </w:p>
    <w:p w:rsidR="00273852" w:rsidRPr="00DF491E" w:rsidRDefault="00273852" w:rsidP="000132C2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</w:rPr>
      </w:pPr>
      <w:r w:rsidRPr="00DF491E">
        <w:rPr>
          <w:rFonts w:ascii="Tahoma" w:hAnsi="Tahoma" w:cs="Tahoma"/>
          <w:b/>
        </w:rPr>
        <w:t>ZADANIA SPECJALISTY P-POŻ</w:t>
      </w:r>
      <w:r>
        <w:rPr>
          <w:rFonts w:ascii="Tahoma" w:hAnsi="Tahoma" w:cs="Tahoma"/>
          <w:b/>
        </w:rPr>
        <w:t xml:space="preserve"> CNMW</w:t>
      </w:r>
    </w:p>
    <w:p w:rsidR="00273852" w:rsidRPr="00DF491E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>w czasie pracy nadzoruje pracę systemów p-</w:t>
      </w:r>
      <w:proofErr w:type="spellStart"/>
      <w:r w:rsidRPr="00DF491E">
        <w:rPr>
          <w:rFonts w:ascii="Tahoma" w:hAnsi="Tahoma" w:cs="Tahoma"/>
        </w:rPr>
        <w:t>poż</w:t>
      </w:r>
      <w:proofErr w:type="spellEnd"/>
      <w:r w:rsidRPr="00DF491E">
        <w:rPr>
          <w:rFonts w:ascii="Tahoma" w:hAnsi="Tahoma" w:cs="Tahoma"/>
        </w:rPr>
        <w:t xml:space="preserve"> i kontroluję zabezpieczenia przeciwpożarowe przed rozpoczęciem pracy obiektu,</w:t>
      </w:r>
    </w:p>
    <w:p w:rsidR="00273852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F491E">
        <w:rPr>
          <w:rFonts w:ascii="Tahoma" w:hAnsi="Tahoma" w:cs="Tahoma"/>
        </w:rPr>
        <w:t xml:space="preserve">pełnienie służby i obserwacja powierzchni ekspozycyjnej i pracowni CNMW w budynku w czasie godzin otwarcia </w:t>
      </w:r>
      <w:r w:rsidRPr="007D57B0">
        <w:rPr>
          <w:rFonts w:ascii="Tahoma" w:hAnsi="Tahoma" w:cs="Tahoma"/>
        </w:rPr>
        <w:t>Centrum</w:t>
      </w:r>
      <w:r>
        <w:rPr>
          <w:rFonts w:ascii="Tahoma" w:hAnsi="Tahoma" w:cs="Tahoma"/>
        </w:rPr>
        <w:t>,</w:t>
      </w:r>
    </w:p>
    <w:p w:rsidR="00273852" w:rsidRPr="007D57B0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7D57B0">
        <w:rPr>
          <w:rFonts w:ascii="Tahoma" w:hAnsi="Tahoma" w:cs="Tahoma"/>
        </w:rPr>
        <w:t>nadzór nad sprawnym działaniem systemów przeciw pożarowych,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dokonuje regularnych obchodów tereny obiektu pod katem zagrożeń p-</w:t>
      </w:r>
      <w:proofErr w:type="spellStart"/>
      <w:r w:rsidRPr="005305D9">
        <w:rPr>
          <w:rFonts w:ascii="Tahoma" w:hAnsi="Tahoma" w:cs="Tahoma"/>
        </w:rPr>
        <w:t>poz</w:t>
      </w:r>
      <w:proofErr w:type="spellEnd"/>
      <w:r w:rsidRPr="005305D9">
        <w:rPr>
          <w:rFonts w:ascii="Tahoma" w:hAnsi="Tahoma" w:cs="Tahoma"/>
        </w:rPr>
        <w:t xml:space="preserve"> i o stwierdzonych nieprawidłowościach powiadania niezwłocznie dowódcę obiektu, 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dokumentuję kontrole w książce kontroli p-</w:t>
      </w:r>
      <w:proofErr w:type="spellStart"/>
      <w:r w:rsidRPr="005305D9">
        <w:rPr>
          <w:rFonts w:ascii="Tahoma" w:hAnsi="Tahoma" w:cs="Tahoma"/>
        </w:rPr>
        <w:t>poż</w:t>
      </w:r>
      <w:proofErr w:type="spellEnd"/>
      <w:r w:rsidRPr="005305D9"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niezwłoczne podjęcie działań ratowniczo – gaśniczych w momencie powstania zagrożenia,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zgłaszanie do dyżurnego technicznego alarmów spowodowanych niepoprawnym działaniem systemu i każdorazowe odnotowanie takich zdarzeń w książce dyżuru ochrony </w:t>
      </w:r>
      <w:proofErr w:type="spellStart"/>
      <w:r w:rsidRPr="005305D9">
        <w:rPr>
          <w:rFonts w:ascii="Tahoma" w:hAnsi="Tahoma" w:cs="Tahoma"/>
        </w:rPr>
        <w:t>ppoż</w:t>
      </w:r>
      <w:proofErr w:type="spellEnd"/>
      <w:r w:rsidRPr="005305D9">
        <w:rPr>
          <w:rFonts w:ascii="Tahoma" w:hAnsi="Tahoma" w:cs="Tahoma"/>
        </w:rPr>
        <w:t>,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dokonywanie </w:t>
      </w:r>
      <w:proofErr w:type="spellStart"/>
      <w:r w:rsidRPr="005305D9">
        <w:rPr>
          <w:rFonts w:ascii="Tahoma" w:hAnsi="Tahoma" w:cs="Tahoma"/>
        </w:rPr>
        <w:t>odłączeń</w:t>
      </w:r>
      <w:proofErr w:type="spellEnd"/>
      <w:r w:rsidRPr="005305D9">
        <w:rPr>
          <w:rFonts w:ascii="Tahoma" w:hAnsi="Tahoma" w:cs="Tahoma"/>
        </w:rPr>
        <w:t xml:space="preserve">, </w:t>
      </w:r>
      <w:proofErr w:type="spellStart"/>
      <w:r w:rsidRPr="005305D9">
        <w:rPr>
          <w:rFonts w:ascii="Tahoma" w:hAnsi="Tahoma" w:cs="Tahoma"/>
        </w:rPr>
        <w:t>wyłączeń</w:t>
      </w:r>
      <w:proofErr w:type="spellEnd"/>
      <w:r w:rsidRPr="005305D9">
        <w:rPr>
          <w:rFonts w:ascii="Tahoma" w:hAnsi="Tahoma" w:cs="Tahoma"/>
        </w:rPr>
        <w:t xml:space="preserve"> części systemu na polecenie uprawnionych osób i każdorazowe odnotowanie w książce dyżuru ochrony ppoż. Takich </w:t>
      </w:r>
      <w:proofErr w:type="spellStart"/>
      <w:r w:rsidRPr="005305D9">
        <w:rPr>
          <w:rFonts w:ascii="Tahoma" w:hAnsi="Tahoma" w:cs="Tahoma"/>
        </w:rPr>
        <w:t>odłączeń</w:t>
      </w:r>
      <w:proofErr w:type="spellEnd"/>
      <w:r w:rsidRPr="005305D9">
        <w:rPr>
          <w:rFonts w:ascii="Tahoma" w:hAnsi="Tahoma" w:cs="Tahoma"/>
        </w:rPr>
        <w:t xml:space="preserve"> wraz ze wskazaniem osoby wydającej stosowne polecenie,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bieżąca kontrola wizualna stanu zabezpieczenia i przestrzegania przepisów o ochronie przeciwpożarowej całego obiektu, a w szczególności : o drożność przejść, wyjść i dróg ewakuacyjnych, o stan techniczny urządzeń sygnalizacji pożaru, o stan techniczny stałych urządzeń gaśniczych , o stan techniczny podręcznego sprzętu gaśniczego, o przestrzegania przepisów Instrukcji Bezpieczeństwa Pożarowego przez wszystkie osoby zatrudnione w Centrum, odnotowywanie wszelkich uwag odnośnie powyższych punktów w książce dyżur ochrony ppoż. i informowanie o wszelkich niedociągnięciach osoby odpowiedzialnej po stronie Zamawiającego.</w:t>
      </w:r>
    </w:p>
    <w:p w:rsidR="00273852" w:rsidRPr="005305D9" w:rsidRDefault="00273852" w:rsidP="000132C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bieżąca pomoc w przeprowadzonych próbach, pokazach i warsztatach w których występują zagrożenia przeciwpożarowe, w tym udzielanie konsultacji merytorycznych podczas opracowywania tego typu projektów eksponatów, pokazów i warsztatów.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6. Wszyscy pracownicy muszą być ubrani w odzież służbową dost</w:t>
      </w:r>
      <w:r>
        <w:rPr>
          <w:rFonts w:ascii="Tahoma" w:hAnsi="Tahoma" w:cs="Tahoma"/>
        </w:rPr>
        <w:t xml:space="preserve">osowaną do posterunku tj. biała </w:t>
      </w:r>
      <w:r w:rsidRPr="005305D9">
        <w:rPr>
          <w:rFonts w:ascii="Tahoma" w:hAnsi="Tahoma" w:cs="Tahoma"/>
        </w:rPr>
        <w:t>koszul</w:t>
      </w:r>
      <w:r>
        <w:rPr>
          <w:rFonts w:ascii="Tahoma" w:hAnsi="Tahoma" w:cs="Tahoma"/>
        </w:rPr>
        <w:t>a, krawat, garnitur z logo CNMW</w:t>
      </w:r>
      <w:r w:rsidRPr="005305D9">
        <w:rPr>
          <w:rFonts w:ascii="Tahoma" w:hAnsi="Tahoma" w:cs="Tahoma"/>
        </w:rPr>
        <w:t xml:space="preserve"> i napisem Ochrona w miejscach publicznych, </w:t>
      </w:r>
      <w:r w:rsidRPr="005305D9">
        <w:rPr>
          <w:rFonts w:ascii="Tahoma" w:hAnsi="Tahoma" w:cs="Tahoma"/>
        </w:rPr>
        <w:lastRenderedPageBreak/>
        <w:t xml:space="preserve">gdzie istnieje kontakt ze zwiedzającym lub firmami zewnętrznymi lub stroje bojowe w patrolach zewnętrznych. Stroje muszą być dostosowane do warunków pogodowych.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7. Dowódca ochrony musi być wyposażony w telefon komórkowy w celu ułatwienia kontaktu z Zamawiającym.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8. Pracownicy Ochrony muszą być wyposażeni</w:t>
      </w:r>
      <w:r>
        <w:rPr>
          <w:rFonts w:ascii="Tahoma" w:hAnsi="Tahoma" w:cs="Tahoma"/>
        </w:rPr>
        <w:t xml:space="preserve"> w urządzenia radiotelefoniczne</w:t>
      </w:r>
      <w:r w:rsidRPr="005305D9">
        <w:rPr>
          <w:rFonts w:ascii="Tahoma" w:hAnsi="Tahoma" w:cs="Tahoma"/>
        </w:rPr>
        <w:t xml:space="preserve"> w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celu zapewnienia stałego kontaktu i komunikacji. Wszelkie wyposażenie wynikające z zapewniania odpowiednich warunków BHP pracowników ochrony musi zostać dostarczone przez Wy</w:t>
      </w:r>
      <w:r>
        <w:rPr>
          <w:rFonts w:ascii="Tahoma" w:hAnsi="Tahoma" w:cs="Tahoma"/>
        </w:rPr>
        <w:t xml:space="preserve">konawcę </w:t>
      </w:r>
      <w:r w:rsidRPr="005305D9">
        <w:rPr>
          <w:rFonts w:ascii="Tahoma" w:hAnsi="Tahoma" w:cs="Tahoma"/>
        </w:rPr>
        <w:t xml:space="preserve">(np. szafki ubraniowe, wyposażenie socjalne, apteczka itd.). Zamawiający zapewnia pomieszczenie socjalne dla pracowników ochrony i media.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9. Pracownicy Ochrony muszą być wyposażeni w urządzenia powiadomienia (piloty) antynapadowego. Zamawiający nie wymaga zamontowania dodatkowych nadajników „</w:t>
      </w:r>
      <w:proofErr w:type="spellStart"/>
      <w:r w:rsidRPr="005305D9">
        <w:rPr>
          <w:rFonts w:ascii="Tahoma" w:hAnsi="Tahoma" w:cs="Tahoma"/>
        </w:rPr>
        <w:t>napadówki</w:t>
      </w:r>
      <w:proofErr w:type="spellEnd"/>
      <w:r w:rsidRPr="005305D9">
        <w:rPr>
          <w:rFonts w:ascii="Tahoma" w:hAnsi="Tahoma" w:cs="Tahoma"/>
        </w:rPr>
        <w:t xml:space="preserve">” na każdej kondygnacji.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10. Dodatkowe wymagania: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Zamawiający wymaga aby Wykonawca działał zgodnie z normami jakościowymi tj. </w:t>
      </w:r>
    </w:p>
    <w:p w:rsidR="00273852" w:rsidRPr="005305D9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certyfikatem wg ISO 9001:2008, ISO 9001</w:t>
      </w:r>
      <w:r w:rsidRPr="002621F9">
        <w:rPr>
          <w:rFonts w:ascii="Tahoma" w:hAnsi="Tahoma" w:cs="Tahoma"/>
        </w:rPr>
        <w:t xml:space="preserve">:2001 a podstawą do działania </w:t>
      </w:r>
      <w:r>
        <w:rPr>
          <w:rFonts w:ascii="Tahoma" w:hAnsi="Tahoma" w:cs="Tahoma"/>
        </w:rPr>
        <w:t xml:space="preserve">konieczny </w:t>
      </w:r>
      <w:r w:rsidRPr="002621F9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ędzie  </w:t>
      </w:r>
      <w:r w:rsidRPr="002621F9">
        <w:rPr>
          <w:rFonts w:ascii="Tahoma" w:hAnsi="Tahoma" w:cs="Tahoma"/>
        </w:rPr>
        <w:t>posiadany certyfikat ISO 9001:2008.)</w:t>
      </w:r>
      <w:r w:rsidRPr="005305D9">
        <w:rPr>
          <w:rFonts w:ascii="Tahoma" w:hAnsi="Tahoma" w:cs="Tahoma"/>
        </w:rPr>
        <w:t xml:space="preserve"> </w:t>
      </w:r>
    </w:p>
    <w:p w:rsidR="00273852" w:rsidRPr="000132C2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11. Zamawiający zastrzega sobie możliwość kontroli deklarowanych urządzeń poprzez weryfikację ich jakości u Zamawiającego w szczególności ich funkcjonowania i użytkowania przez Zamawiającego w tym odczytów raportów w czasie rzeczywistym raportów z obchodów pracowników ochrony, systemów bezpieczeństwa oraz dostępu zdalną do ilości godzin </w:t>
      </w:r>
      <w:r w:rsidRPr="000132C2">
        <w:rPr>
          <w:rFonts w:ascii="Tahoma" w:hAnsi="Tahoma" w:cs="Tahoma"/>
        </w:rPr>
        <w:t>ochrony z zeszłego miesiąca, podglądem do faktur.</w:t>
      </w:r>
    </w:p>
    <w:p w:rsidR="00273852" w:rsidRDefault="00273852" w:rsidP="000132C2">
      <w:pPr>
        <w:spacing w:after="0" w:line="240" w:lineRule="auto"/>
        <w:jc w:val="both"/>
        <w:rPr>
          <w:rFonts w:ascii="Tahoma" w:hAnsi="Tahoma" w:cs="Tahoma"/>
        </w:rPr>
      </w:pPr>
      <w:r w:rsidRPr="000132C2">
        <w:rPr>
          <w:rFonts w:ascii="Tahoma" w:hAnsi="Tahoma" w:cs="Tahoma"/>
        </w:rPr>
        <w:t>12. Wykonawca zobowiązany jest do wypełnienia arkusza stanowiącego Załącznik nr</w:t>
      </w:r>
      <w:r w:rsidR="000132C2" w:rsidRPr="000132C2">
        <w:rPr>
          <w:rFonts w:ascii="Tahoma" w:hAnsi="Tahoma" w:cs="Tahoma"/>
        </w:rPr>
        <w:t xml:space="preserve"> 1 do OFERTY WYKONAWCY – wzór oferty stanowi załącznik nr 3 do SIWZ.</w:t>
      </w:r>
    </w:p>
    <w:p w:rsidR="00273852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A70364" w:rsidRDefault="00273852" w:rsidP="000132C2">
      <w:pPr>
        <w:spacing w:after="0" w:line="240" w:lineRule="auto"/>
        <w:jc w:val="both"/>
        <w:rPr>
          <w:rFonts w:ascii="Tahoma" w:hAnsi="Tahoma" w:cs="Tahoma"/>
        </w:rPr>
      </w:pPr>
    </w:p>
    <w:p w:rsidR="00273852" w:rsidRPr="00273852" w:rsidRDefault="00273852" w:rsidP="000132C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73852">
        <w:rPr>
          <w:rFonts w:ascii="Tahoma" w:hAnsi="Tahoma" w:cs="Tahoma"/>
          <w:b/>
          <w:u w:val="single"/>
        </w:rPr>
        <w:t>ZADANIA PRACOWNIKÓW OCHRONY DLA TORUŃSKIEGO INKUBATORA TECHNOLOGICZNEGO:</w:t>
      </w:r>
    </w:p>
    <w:p w:rsidR="00184C92" w:rsidRDefault="00184C92" w:rsidP="000132C2">
      <w:pPr>
        <w:spacing w:after="0"/>
        <w:contextualSpacing/>
        <w:jc w:val="both"/>
        <w:rPr>
          <w:rFonts w:ascii="Tahoma" w:hAnsi="Tahoma" w:cs="Tahoma"/>
          <w:b/>
          <w:u w:val="single"/>
        </w:rPr>
      </w:pPr>
    </w:p>
    <w:p w:rsidR="00273852" w:rsidRDefault="00273852" w:rsidP="000132C2">
      <w:pPr>
        <w:spacing w:after="0"/>
        <w:contextualSpacing/>
        <w:jc w:val="both"/>
        <w:rPr>
          <w:rFonts w:ascii="Tahoma" w:hAnsi="Tahoma" w:cs="Tahoma"/>
          <w:b/>
          <w:u w:val="single"/>
        </w:rPr>
      </w:pPr>
      <w:r w:rsidRPr="005305D9">
        <w:rPr>
          <w:rFonts w:ascii="Tahoma" w:hAnsi="Tahoma" w:cs="Tahoma"/>
          <w:b/>
          <w:u w:val="single"/>
        </w:rPr>
        <w:t>ORGANIZACJA OCHRONY</w:t>
      </w:r>
    </w:p>
    <w:p w:rsidR="00184C92" w:rsidRPr="00184C92" w:rsidRDefault="00184C92" w:rsidP="00184C92">
      <w:pPr>
        <w:numPr>
          <w:ilvl w:val="0"/>
          <w:numId w:val="26"/>
        </w:numPr>
        <w:spacing w:after="0" w:line="240" w:lineRule="auto"/>
        <w:rPr>
          <w:rFonts w:ascii="Tahoma" w:hAnsi="Tahoma" w:cs="Tahoma"/>
          <w:b/>
        </w:rPr>
      </w:pPr>
      <w:r w:rsidRPr="00184C92">
        <w:rPr>
          <w:rFonts w:ascii="Tahoma" w:hAnsi="Tahoma" w:cs="Tahoma"/>
          <w:b/>
        </w:rPr>
        <w:t>ZADANIA DOWÓDCY OBIEKTU TIT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pełnienie służby i obserwacja powierzchni TIT w budynku,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bezpośredni nadzór i kontrola pracy wszystkich pracowników ochrony,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utrzymywanie kontaktu z kierownictwem obiektu i ustalanie planów zabezpieczenia imprez na dany dzień i dyslokacja służby w zależności od potrzeb,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układanie grafików służb dla podległych pracowników,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wydaje decyzje odnośnie wezwania wsparcia Grupy Interwencyjnej,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 przypadku jego nieobecności na obiekcie decyzje o wezwaniu grupy interwencyjnej podejmuje pracownik monitoringu,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kontroluje pracowników ochrony niezależnie od Inspektorów Nadzoru  po godzinach swojej pracy,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organizowanie wykonywania zadań przez pracowników podległej zmiany zgodnie z dokumentacją ochronną obiektu,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przeprowadzenie interwencji w związku z zaistniałymi zagrożeniami obiektu,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wydawanie wyposażenia pracownikom ochrony ( apteczki itp.) – zgodnie z procedurami instrukcją,</w:t>
      </w:r>
    </w:p>
    <w:p w:rsid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prowadzenie dokumentacji ochronnej, bieżą ca ocena stanu zagrożenia jednostki na podstawie obrazu z systemu CCTV.</w:t>
      </w:r>
    </w:p>
    <w:p w:rsidR="00184C92" w:rsidRDefault="00184C92" w:rsidP="00184C92">
      <w:pPr>
        <w:spacing w:after="0" w:line="240" w:lineRule="auto"/>
        <w:rPr>
          <w:rFonts w:ascii="Tahoma" w:hAnsi="Tahoma" w:cs="Tahoma"/>
        </w:rPr>
      </w:pPr>
    </w:p>
    <w:p w:rsidR="00184C92" w:rsidRDefault="00184C92" w:rsidP="00184C92">
      <w:pPr>
        <w:spacing w:after="0" w:line="240" w:lineRule="auto"/>
        <w:rPr>
          <w:rFonts w:ascii="Tahoma" w:hAnsi="Tahoma" w:cs="Tahoma"/>
        </w:rPr>
      </w:pPr>
    </w:p>
    <w:p w:rsidR="00184C92" w:rsidRPr="00184C92" w:rsidRDefault="00184C92" w:rsidP="00184C92">
      <w:pPr>
        <w:spacing w:after="0" w:line="240" w:lineRule="auto"/>
        <w:rPr>
          <w:rFonts w:ascii="Tahoma" w:hAnsi="Tahoma" w:cs="Tahoma"/>
        </w:rPr>
      </w:pPr>
    </w:p>
    <w:p w:rsidR="00184C92" w:rsidRPr="00184C92" w:rsidRDefault="00184C92" w:rsidP="00184C92">
      <w:pPr>
        <w:numPr>
          <w:ilvl w:val="0"/>
          <w:numId w:val="25"/>
        </w:numPr>
        <w:spacing w:after="0" w:line="240" w:lineRule="auto"/>
        <w:rPr>
          <w:rFonts w:ascii="Tahoma" w:hAnsi="Tahoma" w:cs="Tahoma"/>
          <w:b/>
        </w:rPr>
      </w:pPr>
      <w:r w:rsidRPr="00184C92">
        <w:rPr>
          <w:rFonts w:ascii="Tahoma" w:hAnsi="Tahoma" w:cs="Tahoma"/>
          <w:b/>
        </w:rPr>
        <w:lastRenderedPageBreak/>
        <w:t>ZADANIA PRACOWNIKA MONITORINGU TIT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 czasie pracy nadzoruje i pracuje w monitoringu oraz w przypadku zaobserwowania zagrożeń kieruje podległych pracowników  ochrony w celu dokonania sprawdzenia  i  podjęcia skutecznych działań,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natychmiastowe reagowanie na wszelkie (również telefoniczne) zgłoszenia zagrożenia osób lub obiektu,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zapewnienie bezpieczeństwa pracownikom</w:t>
      </w:r>
      <w:r w:rsidRPr="00184C92">
        <w:rPr>
          <w:rFonts w:ascii="Tahoma" w:hAnsi="Tahoma" w:cs="Tahoma"/>
        </w:rPr>
        <w:tab/>
        <w:t>dostawców monitującym lub ustawiającym wyposażenie w pomieszczeniach TIT (do 31.10.2013 roku),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zapewnienie bezpieczeństwa pracownikom, interesantom i gościom (od 01.11.2013 roku),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 xml:space="preserve">sprawuje nadzór nad sprawnym działaniem systemów, 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wzywanie osób do opuszczenia obiektu w przypadku stwierdzenia braku uprawnień do przebywania na terenie chronionego obiektu albo stwierdzenia zakłócenia porządku, podejmowanie stosownych interwencji,</w:t>
      </w:r>
    </w:p>
    <w:p w:rsidR="00184C92" w:rsidRPr="00184C92" w:rsidRDefault="00184C92" w:rsidP="00184C92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współpraca z Policją, Strażą Miejską, Pogotowiem Ratunkowym, Strażą Pożarną i innymi,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prowadzenie dokumentacji ochronnej, bieżą ca ocena stanu zagrożenia jednostki na podstawie obrazu z systemu CCTV,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niezwłoczne informowanie wyznaczonych osób o nieprawidłowościach, awariach oraz okolicznościach mających wpływ na bezpieczeństwo chronionego obiektu zgodnie z instrukcją wewnętrzną obiektu,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podejmuje i koordynuje działania mających na celu minimalizację szkód powstałych w wyniku napadu, kradzieży, włamania, zakłócenia porządku publicznego, pożaru, awarii instalacji i urządzeń technicznych, klęsk żywiołowych i zdarzeń losowych,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podejmuje próby ugaszenia pożaru przy pomocy podręcznego sprzętu gaśniczego,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organizuje ewakuację obiektu w przypadku zagrożenia pożarowego zgodnie z instrukcją przeciwpożarową obiektu,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udzielenie pierwszej pomocy przedlekarskiej (pracownicy ochrony muszą być przeszkoleni w zakresie udzielania pierwszej pomocy),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przeciwdziałanie kradzieżom, aktom wandalizmu i terrorystycznym, zakłócaniu porządku (pracownicy muszą przechodzić odpowiednie szkolenia okresowe zgodnie z planem ochrony),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 przypadku ewakuacji zarządzonej przez osoby upoważnione, organizacja sprawnego, szybkiego i skutecznego opuszczenia obiektu, zabezpieczenie mienia do czasu przekazania obiektu właściwym służbom,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prowadzenie nadzoru poprzez system kamer video,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kontrola dostępu dostawców i innych osób według posiadanych zezwoleń i uprawnień,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ochrona przed atakami sabotażu, dywersji i terroryzmu,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powiadamianie Policji o zdarzeniach przestępczych i wykroczeniowych oraz zabezpieczenie miejsca zdarzenia do czasu przybycia uprawnionych organów w celu prowadzenia stosownych czynności,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przyjmowanie i wydawanie kluczy lub kart dostępu do wyposażanych pomieszczeń upoważnionym osobom (do 31.10.2013 roku),</w:t>
      </w:r>
    </w:p>
    <w:p w:rsidR="00184C92" w:rsidRP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zapewnienie wsparcia grupy interwencyjnej w przypadku działań wymagających wzmocnienia ochrony stacjonarnej w czasie nie dłuższym niż 10 minut od chwili otrzymania zgłoszenia w dzień tj. w godz. 6:00 do 22:00 oraz w czasie nie dłuższym niż 6 minut od chwili otrzymania zgłoszenia w nocy tj. w godz. 22:01 do 5:59.</w:t>
      </w:r>
    </w:p>
    <w:p w:rsidR="00184C92" w:rsidRDefault="00184C92" w:rsidP="00184C92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zapewnienie ochronę mienia i osób przebywających w TIT.</w:t>
      </w:r>
    </w:p>
    <w:p w:rsidR="00B73974" w:rsidRDefault="00B73974" w:rsidP="00B73974">
      <w:pPr>
        <w:spacing w:after="0" w:line="240" w:lineRule="auto"/>
        <w:rPr>
          <w:rFonts w:ascii="Tahoma" w:hAnsi="Tahoma" w:cs="Tahoma"/>
        </w:rPr>
      </w:pPr>
    </w:p>
    <w:p w:rsidR="00B73974" w:rsidRPr="00184C92" w:rsidRDefault="00B73974" w:rsidP="00B73974">
      <w:pPr>
        <w:spacing w:after="0" w:line="240" w:lineRule="auto"/>
        <w:rPr>
          <w:rFonts w:ascii="Tahoma" w:hAnsi="Tahoma" w:cs="Tahoma"/>
        </w:rPr>
      </w:pPr>
    </w:p>
    <w:p w:rsidR="00184C92" w:rsidRPr="00184C92" w:rsidRDefault="00184C92" w:rsidP="00184C92">
      <w:pPr>
        <w:numPr>
          <w:ilvl w:val="0"/>
          <w:numId w:val="25"/>
        </w:numPr>
        <w:spacing w:after="0" w:line="240" w:lineRule="auto"/>
        <w:contextualSpacing/>
        <w:rPr>
          <w:rFonts w:ascii="Tahoma" w:hAnsi="Tahoma" w:cs="Tahoma"/>
          <w:b/>
        </w:rPr>
      </w:pPr>
      <w:r w:rsidRPr="00184C92">
        <w:rPr>
          <w:rFonts w:ascii="Tahoma" w:hAnsi="Tahoma" w:cs="Tahoma"/>
          <w:b/>
        </w:rPr>
        <w:lastRenderedPageBreak/>
        <w:t>ZADANIA PROCOWNIKÓW OCHRONY TIT</w:t>
      </w:r>
    </w:p>
    <w:p w:rsidR="00184C92" w:rsidRPr="00184C92" w:rsidRDefault="00184C92" w:rsidP="00184C92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patrolowanie otoczenia wokół obiektu,</w:t>
      </w:r>
    </w:p>
    <w:p w:rsidR="00184C92" w:rsidRPr="00184C92" w:rsidRDefault="00184C92" w:rsidP="00184C92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natychmiastowa reakcja w każdej niebezpiecznej sytuacji stworzonej przez osoby w jego otoczeniu,</w:t>
      </w:r>
    </w:p>
    <w:p w:rsidR="00184C92" w:rsidRPr="00184C92" w:rsidRDefault="00184C92" w:rsidP="00184C92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współpraca z Policją, Strażą Miejską, Pogotowiem Ratunkowym, Strażą Pożarną i innymi,</w:t>
      </w:r>
    </w:p>
    <w:p w:rsidR="00184C92" w:rsidRPr="00184C92" w:rsidRDefault="00184C92" w:rsidP="00184C92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ochrona przed atakami sabotażu, dywersji i terroryzmu,</w:t>
      </w:r>
    </w:p>
    <w:p w:rsidR="00184C92" w:rsidRPr="00184C92" w:rsidRDefault="00184C92" w:rsidP="00184C92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powiadamianie Policji o zdarzeniach przestępczych i wykroczeniowych oraz zabezpieczenie miejsca zdarzenia do czasu przybycia uprawnionych organów w celu prowadzenia stosownych czynności,</w:t>
      </w:r>
    </w:p>
    <w:p w:rsidR="00184C92" w:rsidRPr="00184C92" w:rsidRDefault="00184C92" w:rsidP="00184C92">
      <w:pPr>
        <w:numPr>
          <w:ilvl w:val="0"/>
          <w:numId w:val="24"/>
        </w:numPr>
        <w:spacing w:after="0" w:line="240" w:lineRule="auto"/>
        <w:rPr>
          <w:rFonts w:ascii="Tahoma" w:hAnsi="Tahoma" w:cs="Tahoma"/>
          <w:b/>
        </w:rPr>
      </w:pPr>
      <w:r w:rsidRPr="00184C92">
        <w:rPr>
          <w:rFonts w:ascii="Tahoma" w:hAnsi="Tahoma" w:cs="Tahoma"/>
          <w:b/>
        </w:rPr>
        <w:t>ZADANIA SPECJALISTY P-POŻ TIT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w czasie pracy nadzoruje pracę systemów p-</w:t>
      </w:r>
      <w:proofErr w:type="spellStart"/>
      <w:r w:rsidRPr="00184C92">
        <w:rPr>
          <w:rFonts w:ascii="Tahoma" w:hAnsi="Tahoma" w:cs="Tahoma"/>
        </w:rPr>
        <w:t>poż</w:t>
      </w:r>
      <w:proofErr w:type="spellEnd"/>
      <w:r w:rsidRPr="00184C92">
        <w:rPr>
          <w:rFonts w:ascii="Tahoma" w:hAnsi="Tahoma" w:cs="Tahoma"/>
        </w:rPr>
        <w:t xml:space="preserve"> i kontroluję zabezpieczenia przeciwpożarowe przed rozpoczęciem pracy obiektu,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pełnienie służby i obserwacja powierzchni TIT,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nadzór nad sprawnym działaniem systemów przeciwpożarowych,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dokonuje regularnych obchodów terenu obiektu pod katem zagrożeń p-</w:t>
      </w:r>
      <w:proofErr w:type="spellStart"/>
      <w:r w:rsidRPr="00184C92">
        <w:rPr>
          <w:rFonts w:ascii="Tahoma" w:hAnsi="Tahoma" w:cs="Tahoma"/>
        </w:rPr>
        <w:t>poz</w:t>
      </w:r>
      <w:proofErr w:type="spellEnd"/>
      <w:r w:rsidRPr="00184C92">
        <w:rPr>
          <w:rFonts w:ascii="Tahoma" w:hAnsi="Tahoma" w:cs="Tahoma"/>
        </w:rPr>
        <w:t xml:space="preserve"> i o stwierdzonych nieprawidłowościach powiadania niezwłocznie dowódcę obiektu, 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dokumentuję kontrole w książce kontroli p-</w:t>
      </w:r>
      <w:proofErr w:type="spellStart"/>
      <w:r w:rsidRPr="00184C92">
        <w:rPr>
          <w:rFonts w:ascii="Tahoma" w:hAnsi="Tahoma" w:cs="Tahoma"/>
        </w:rPr>
        <w:t>poż</w:t>
      </w:r>
      <w:proofErr w:type="spellEnd"/>
      <w:r w:rsidRPr="00184C92">
        <w:rPr>
          <w:rFonts w:ascii="Tahoma" w:hAnsi="Tahoma" w:cs="Tahoma"/>
        </w:rPr>
        <w:t>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niezwłoczne podjęcie działań ratowniczo – gaśniczych w momencie powstania zagrożenia,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 xml:space="preserve">zgłaszanie do dyżurnego technicznego alarmów spowodowanych niepoprawnym działaniem systemu i każdorazowe odnotowanie takich zdarzeń w książce dyżuru ochrony </w:t>
      </w:r>
      <w:proofErr w:type="spellStart"/>
      <w:r w:rsidRPr="00184C92">
        <w:rPr>
          <w:rFonts w:ascii="Tahoma" w:hAnsi="Tahoma" w:cs="Tahoma"/>
        </w:rPr>
        <w:t>ppoż</w:t>
      </w:r>
      <w:proofErr w:type="spellEnd"/>
      <w:r w:rsidRPr="00184C92">
        <w:rPr>
          <w:rFonts w:ascii="Tahoma" w:hAnsi="Tahoma" w:cs="Tahoma"/>
        </w:rPr>
        <w:t>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 xml:space="preserve">dokonywanie </w:t>
      </w:r>
      <w:proofErr w:type="spellStart"/>
      <w:r w:rsidRPr="00184C92">
        <w:rPr>
          <w:rFonts w:ascii="Tahoma" w:hAnsi="Tahoma" w:cs="Tahoma"/>
        </w:rPr>
        <w:t>odłączeń</w:t>
      </w:r>
      <w:proofErr w:type="spellEnd"/>
      <w:r w:rsidRPr="00184C92">
        <w:rPr>
          <w:rFonts w:ascii="Tahoma" w:hAnsi="Tahoma" w:cs="Tahoma"/>
        </w:rPr>
        <w:t xml:space="preserve">, </w:t>
      </w:r>
      <w:proofErr w:type="spellStart"/>
      <w:r w:rsidRPr="00184C92">
        <w:rPr>
          <w:rFonts w:ascii="Tahoma" w:hAnsi="Tahoma" w:cs="Tahoma"/>
        </w:rPr>
        <w:t>wyłączeń</w:t>
      </w:r>
      <w:proofErr w:type="spellEnd"/>
      <w:r w:rsidRPr="00184C92">
        <w:rPr>
          <w:rFonts w:ascii="Tahoma" w:hAnsi="Tahoma" w:cs="Tahoma"/>
        </w:rPr>
        <w:t xml:space="preserve"> części systemu na polecenie uprawnionych osób i każdorazowe odnotowanie w książce dyżuru ochrony ppoż. Takich </w:t>
      </w:r>
      <w:proofErr w:type="spellStart"/>
      <w:r w:rsidRPr="00184C92">
        <w:rPr>
          <w:rFonts w:ascii="Tahoma" w:hAnsi="Tahoma" w:cs="Tahoma"/>
        </w:rPr>
        <w:t>odłączeń</w:t>
      </w:r>
      <w:proofErr w:type="spellEnd"/>
      <w:r w:rsidRPr="00184C92">
        <w:rPr>
          <w:rFonts w:ascii="Tahoma" w:hAnsi="Tahoma" w:cs="Tahoma"/>
        </w:rPr>
        <w:t xml:space="preserve"> wraz ze wskazaniem osoby wydającej stosowne polecenie,</w:t>
      </w:r>
    </w:p>
    <w:p w:rsidR="00184C92" w:rsidRPr="00184C92" w:rsidRDefault="00184C92" w:rsidP="00184C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184C92">
        <w:rPr>
          <w:rFonts w:ascii="Tahoma" w:hAnsi="Tahoma" w:cs="Tahoma"/>
        </w:rPr>
        <w:t>bieżąca kontrola wizualna stanu zabezpieczenia i przestrzegania przepisów o ochronie przeciwpożarowej całego obiektu, a w szczególności : o drożność przejść, wyjść i dróg ewakuacyjnych, o stan techniczny urządzeń sygnalizacji pożaru, o stan techniczny stałych urządzeń gaśniczych , o stan techniczny podręcznego sprzętu gaśniczego, o przestrzegania przepisów Instrukcji Bezpieczeństwa Pożarowego przez wszystkie osoby zatrudnione w budynku, odnotowywanie wszelkich uwag odnośnie powyższych punktów w książce dyżur ochrony ppoż. i informowanie o wszelkich niedociągnięciach osoby odpowiedzialnej po stronie Zamawiającego.</w:t>
      </w:r>
    </w:p>
    <w:p w:rsidR="00184C92" w:rsidRPr="00184C92" w:rsidRDefault="00184C92" w:rsidP="00184C92">
      <w:pPr>
        <w:spacing w:after="0" w:line="240" w:lineRule="auto"/>
        <w:rPr>
          <w:rFonts w:ascii="Tahoma" w:hAnsi="Tahoma" w:cs="Tahoma"/>
        </w:rPr>
      </w:pPr>
    </w:p>
    <w:p w:rsidR="00184C92" w:rsidRPr="005305D9" w:rsidRDefault="00184C92" w:rsidP="000132C2">
      <w:pPr>
        <w:spacing w:after="0"/>
        <w:contextualSpacing/>
        <w:jc w:val="both"/>
        <w:rPr>
          <w:rFonts w:ascii="Tahoma" w:hAnsi="Tahoma" w:cs="Tahoma"/>
          <w:b/>
          <w:u w:val="single"/>
        </w:rPr>
      </w:pPr>
    </w:p>
    <w:p w:rsidR="00273852" w:rsidRPr="005305D9" w:rsidRDefault="00273852" w:rsidP="000132C2">
      <w:pPr>
        <w:spacing w:after="0"/>
        <w:jc w:val="both"/>
        <w:rPr>
          <w:rFonts w:ascii="Tahoma" w:hAnsi="Tahoma" w:cs="Tahoma"/>
          <w:b/>
        </w:rPr>
      </w:pPr>
      <w:r w:rsidRPr="005305D9">
        <w:rPr>
          <w:rFonts w:ascii="Tahoma" w:hAnsi="Tahoma" w:cs="Tahoma"/>
          <w:b/>
        </w:rPr>
        <w:t>WARUNKI ZLECENIODAWCY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Pracownicy realizujący ochronę muszą być zatrudnieni na umowę o pracę,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Pracownicy realizujący ochronę bezpośrednio na obiekcie i koordynujący, nadzorujący usługę muszą posiadać licencję pracownika ochrony fizycznej,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Oferent musi posiadać własną Grupę Interwencyjną na terenie Torunia gwarantujący czas dojazdu do obiektu w ciągu 10 min.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contextualSpacing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Polisa ubezpieczeniowa na min 2 000 000 zł za poniesione straty na wszystkie i na jedno zdarzenie.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Oferent musi posiadać Siedzibę lub oddział w Toruniu.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Co najmniej </w:t>
      </w:r>
      <w:r w:rsidR="00B73974">
        <w:rPr>
          <w:rFonts w:ascii="Tahoma" w:hAnsi="Tahoma" w:cs="Tahoma"/>
        </w:rPr>
        <w:t>1</w:t>
      </w:r>
      <w:r w:rsidRPr="005305D9">
        <w:rPr>
          <w:rFonts w:ascii="Tahoma" w:hAnsi="Tahoma" w:cs="Tahoma"/>
        </w:rPr>
        <w:t>0</w:t>
      </w:r>
      <w:r w:rsidR="00B73974">
        <w:rPr>
          <w:rFonts w:ascii="Tahoma" w:hAnsi="Tahoma" w:cs="Tahoma"/>
        </w:rPr>
        <w:t>-cio</w:t>
      </w:r>
      <w:r w:rsidRPr="005305D9">
        <w:rPr>
          <w:rFonts w:ascii="Tahoma" w:hAnsi="Tahoma" w:cs="Tahoma"/>
        </w:rPr>
        <w:t xml:space="preserve"> letnie doświadczenie w zakresie ochrony osób i mienia.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Własne Centrum Monitorowania Alarmów zlokalizowane w województwie kujawsko – pomorskim wyposażone co najmniej w system kontroli dostępu, CCTV, obsługiwane </w:t>
      </w:r>
      <w:r w:rsidRPr="005305D9">
        <w:rPr>
          <w:rFonts w:ascii="Tahoma" w:hAnsi="Tahoma" w:cs="Tahoma"/>
        </w:rPr>
        <w:lastRenderedPageBreak/>
        <w:t>przez licencjonowanego Dyspozytora z doświadczeniem minimum 10 lat w branży ochrony.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 xml:space="preserve">Wyodrębniony pion ochrony, który czuwa nad jakością świadczonych usług dokonując kontroli między innymi poprzez mobilnych pracowników nadzoru sprawujących kontrole w trybie całodobowym, poruszający się w oznakowanych samochodach wyposażonych w </w:t>
      </w:r>
      <w:proofErr w:type="spellStart"/>
      <w:r w:rsidRPr="005305D9">
        <w:rPr>
          <w:rFonts w:ascii="Tahoma" w:hAnsi="Tahoma" w:cs="Tahoma"/>
        </w:rPr>
        <w:t>gps</w:t>
      </w:r>
      <w:proofErr w:type="spellEnd"/>
      <w:r w:rsidRPr="005305D9">
        <w:rPr>
          <w:rFonts w:ascii="Tahoma" w:hAnsi="Tahoma" w:cs="Tahoma"/>
        </w:rPr>
        <w:t xml:space="preserve"> dającym możliwość kontroli sprawowania nadzoru nad usługą, dokonujący kontrolę chronionego obiektu w sposób niezapowiedziany.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Posiadania minimum jednego specjalisty zabezpieczeń technicznych z licencją pierwszego stopnia zabezpieczenia technicznego.</w:t>
      </w:r>
    </w:p>
    <w:p w:rsidR="00273852" w:rsidRPr="00B73974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B73974">
        <w:rPr>
          <w:rFonts w:ascii="Tahoma" w:hAnsi="Tahoma" w:cs="Tahoma"/>
        </w:rPr>
        <w:t>Referencje:</w:t>
      </w:r>
    </w:p>
    <w:p w:rsidR="00273852" w:rsidRPr="00B73974" w:rsidRDefault="00273852" w:rsidP="000132C2">
      <w:pPr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B73974">
        <w:rPr>
          <w:rFonts w:ascii="Tahoma" w:hAnsi="Tahoma" w:cs="Tahoma"/>
        </w:rPr>
        <w:t xml:space="preserve">Świadczenie usług ochrony fizycznej na przestrzeni 3 lat dla min 3 spółek, które świadczą usługi na terenie całej Polski spółki akcyjne lub przedsiębiorstwa o zasięgu międzynarodowym. </w:t>
      </w:r>
    </w:p>
    <w:p w:rsidR="00273852" w:rsidRPr="00B73974" w:rsidRDefault="00273852" w:rsidP="000132C2">
      <w:pPr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B73974">
        <w:rPr>
          <w:rFonts w:ascii="Tahoma" w:hAnsi="Tahoma" w:cs="Tahoma"/>
        </w:rPr>
        <w:t>Świadczenie min 1 usługi dla instytucji zajmującej się organizacją wydarzeń kulturalnych na terenie Torunia potwierdzone referencjami tej Instytucji.</w:t>
      </w:r>
    </w:p>
    <w:p w:rsidR="00273852" w:rsidRPr="005305D9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Posterunki ochrony wyposażone w system kont</w:t>
      </w:r>
      <w:r w:rsidR="000132C2">
        <w:rPr>
          <w:rFonts w:ascii="Tahoma" w:hAnsi="Tahoma" w:cs="Tahoma"/>
        </w:rPr>
        <w:t>r</w:t>
      </w:r>
      <w:r w:rsidRPr="005305D9">
        <w:rPr>
          <w:rFonts w:ascii="Tahoma" w:hAnsi="Tahoma" w:cs="Tahoma"/>
        </w:rPr>
        <w:t xml:space="preserve">oli i nadzoru wartowników Activ Guard, którego zapisy są udostępniane on </w:t>
      </w:r>
      <w:proofErr w:type="spellStart"/>
      <w:r w:rsidRPr="005305D9">
        <w:rPr>
          <w:rFonts w:ascii="Tahoma" w:hAnsi="Tahoma" w:cs="Tahoma"/>
        </w:rPr>
        <w:t>line</w:t>
      </w:r>
      <w:proofErr w:type="spellEnd"/>
      <w:r w:rsidRPr="005305D9">
        <w:rPr>
          <w:rFonts w:ascii="Tahoma" w:hAnsi="Tahoma" w:cs="Tahoma"/>
        </w:rPr>
        <w:t xml:space="preserve"> dla klienta wraz z dostępem ilości godzin ochrony z zeszłego miesiąca, podglądem do faktur, przy pomocy jednego loginu i hasła – panel klienta.</w:t>
      </w:r>
    </w:p>
    <w:p w:rsidR="00273852" w:rsidRDefault="00273852" w:rsidP="000132C2">
      <w:pPr>
        <w:numPr>
          <w:ilvl w:val="0"/>
          <w:numId w:val="10"/>
        </w:numPr>
        <w:spacing w:after="0"/>
        <w:ind w:left="720"/>
        <w:jc w:val="both"/>
        <w:rPr>
          <w:rFonts w:ascii="Tahoma" w:hAnsi="Tahoma" w:cs="Tahoma"/>
        </w:rPr>
      </w:pPr>
      <w:r w:rsidRPr="005305D9">
        <w:rPr>
          <w:rFonts w:ascii="Tahoma" w:hAnsi="Tahoma" w:cs="Tahoma"/>
        </w:rPr>
        <w:t>Zakaz podwykonawstwa.</w:t>
      </w:r>
    </w:p>
    <w:p w:rsidR="00273852" w:rsidRDefault="00273852" w:rsidP="000132C2">
      <w:pPr>
        <w:numPr>
          <w:ilvl w:val="0"/>
          <w:numId w:val="10"/>
        </w:numPr>
        <w:spacing w:after="0"/>
        <w:ind w:left="720" w:hanging="357"/>
        <w:jc w:val="both"/>
        <w:rPr>
          <w:rFonts w:ascii="Tahoma" w:hAnsi="Tahoma" w:cs="Tahoma"/>
        </w:rPr>
      </w:pPr>
      <w:bookmarkStart w:id="3" w:name="_Toc265881915"/>
      <w:r w:rsidRPr="007006DA">
        <w:rPr>
          <w:rFonts w:ascii="Tahoma" w:hAnsi="Tahoma" w:cs="Tahoma"/>
        </w:rPr>
        <w:t>Zestawienie pomieszczeń objętych ochroną wewnątrz obiektu</w:t>
      </w:r>
      <w:r>
        <w:rPr>
          <w:rFonts w:ascii="Tahoma" w:hAnsi="Tahoma" w:cs="Tahoma"/>
        </w:rPr>
        <w:t xml:space="preserve"> dla CNMW. </w:t>
      </w:r>
      <w:r w:rsidRPr="00272ED7">
        <w:rPr>
          <w:rFonts w:ascii="Tahoma" w:hAnsi="Tahoma" w:cs="Tahoma"/>
        </w:rPr>
        <w:t xml:space="preserve">Załącznik nr </w:t>
      </w:r>
      <w:r w:rsidR="000132C2">
        <w:rPr>
          <w:rFonts w:ascii="Tahoma" w:hAnsi="Tahoma" w:cs="Tahoma"/>
        </w:rPr>
        <w:t>10 d</w:t>
      </w:r>
      <w:r>
        <w:rPr>
          <w:rFonts w:ascii="Tahoma" w:hAnsi="Tahoma" w:cs="Tahoma"/>
        </w:rPr>
        <w:t>o SIW</w:t>
      </w:r>
      <w:r w:rsidR="00BB3C38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( rzuty budynku).</w:t>
      </w:r>
      <w:r w:rsidRPr="007006DA">
        <w:rPr>
          <w:rFonts w:ascii="Tahoma" w:hAnsi="Tahoma" w:cs="Tahoma"/>
        </w:rPr>
        <w:t xml:space="preserve"> </w:t>
      </w:r>
      <w:bookmarkStart w:id="4" w:name="OLE_LINK1"/>
      <w:bookmarkStart w:id="5" w:name="OLE_LINK2"/>
      <w:bookmarkEnd w:id="3"/>
    </w:p>
    <w:p w:rsidR="00273852" w:rsidRDefault="00273852" w:rsidP="000132C2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A2626">
        <w:rPr>
          <w:rFonts w:ascii="Tahoma" w:hAnsi="Tahoma" w:cs="Tahoma"/>
        </w:rPr>
        <w:t>Zestawienie pomieszczeń objętyc</w:t>
      </w:r>
      <w:r>
        <w:rPr>
          <w:rFonts w:ascii="Tahoma" w:hAnsi="Tahoma" w:cs="Tahoma"/>
        </w:rPr>
        <w:t>h ochroną wewnątrz obiektu dla TIT</w:t>
      </w:r>
      <w:r w:rsidRPr="000A2626">
        <w:rPr>
          <w:rFonts w:ascii="Tahoma" w:hAnsi="Tahoma" w:cs="Tahoma"/>
        </w:rPr>
        <w:t xml:space="preserve">. Załącznik nr </w:t>
      </w:r>
      <w:r w:rsidR="000132C2">
        <w:rPr>
          <w:rFonts w:ascii="Tahoma" w:hAnsi="Tahoma" w:cs="Tahoma"/>
        </w:rPr>
        <w:t>11 d</w:t>
      </w:r>
      <w:r w:rsidRPr="000A2626">
        <w:rPr>
          <w:rFonts w:ascii="Tahoma" w:hAnsi="Tahoma" w:cs="Tahoma"/>
        </w:rPr>
        <w:t>o SIW</w:t>
      </w:r>
      <w:r w:rsidR="00BB3C38">
        <w:rPr>
          <w:rFonts w:ascii="Tahoma" w:hAnsi="Tahoma" w:cs="Tahoma"/>
        </w:rPr>
        <w:t>Z</w:t>
      </w:r>
      <w:r w:rsidRPr="000A2626">
        <w:rPr>
          <w:rFonts w:ascii="Tahoma" w:hAnsi="Tahoma" w:cs="Tahoma"/>
        </w:rPr>
        <w:t xml:space="preserve"> ( rzuty budynku). </w:t>
      </w:r>
    </w:p>
    <w:bookmarkEnd w:id="4"/>
    <w:bookmarkEnd w:id="5"/>
    <w:p w:rsidR="00273852" w:rsidRDefault="00273852" w:rsidP="000132C2">
      <w:pPr>
        <w:numPr>
          <w:ilvl w:val="0"/>
          <w:numId w:val="10"/>
        </w:numPr>
        <w:spacing w:after="0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Zestawienie terenów zewnętrznych objętych ochroną dla CNMW. Załącznik nr </w:t>
      </w:r>
      <w:r w:rsidR="000132C2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do SIW</w:t>
      </w:r>
      <w:r w:rsidR="00BB3C38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– mapka </w:t>
      </w:r>
    </w:p>
    <w:p w:rsidR="00273852" w:rsidRPr="00B761AC" w:rsidRDefault="00273852" w:rsidP="000132C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761AC">
        <w:rPr>
          <w:rFonts w:ascii="Tahoma" w:hAnsi="Tahoma" w:cs="Tahoma"/>
        </w:rPr>
        <w:t>Zestawienie terenów zewnętrznych objętych ochroną</w:t>
      </w:r>
      <w:r>
        <w:rPr>
          <w:rFonts w:ascii="Tahoma" w:hAnsi="Tahoma" w:cs="Tahoma"/>
        </w:rPr>
        <w:t xml:space="preserve"> dla TIT</w:t>
      </w:r>
      <w:r w:rsidRPr="00B761AC">
        <w:rPr>
          <w:rFonts w:ascii="Tahoma" w:hAnsi="Tahoma" w:cs="Tahoma"/>
        </w:rPr>
        <w:t xml:space="preserve">. Załącznik nr </w:t>
      </w:r>
      <w:r w:rsidR="000132C2">
        <w:rPr>
          <w:rFonts w:ascii="Tahoma" w:hAnsi="Tahoma" w:cs="Tahoma"/>
        </w:rPr>
        <w:t>13</w:t>
      </w:r>
      <w:r w:rsidR="00BB3C38">
        <w:rPr>
          <w:rFonts w:ascii="Tahoma" w:hAnsi="Tahoma" w:cs="Tahoma"/>
        </w:rPr>
        <w:t xml:space="preserve"> do SIWZ </w:t>
      </w:r>
      <w:r w:rsidRPr="00B761AC">
        <w:rPr>
          <w:rFonts w:ascii="Tahoma" w:hAnsi="Tahoma" w:cs="Tahoma"/>
        </w:rPr>
        <w:t xml:space="preserve">– mapka </w:t>
      </w:r>
    </w:p>
    <w:p w:rsidR="00273852" w:rsidRDefault="00273852" w:rsidP="000132C2">
      <w:pPr>
        <w:spacing w:after="0"/>
        <w:ind w:left="644"/>
        <w:jc w:val="both"/>
        <w:rPr>
          <w:rFonts w:ascii="Tahoma" w:hAnsi="Tahoma" w:cs="Tahoma"/>
        </w:rPr>
      </w:pPr>
    </w:p>
    <w:p w:rsidR="009B02B2" w:rsidRPr="00777EF6" w:rsidRDefault="009B02B2" w:rsidP="000132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0132C2">
      <w:pPr>
        <w:spacing w:after="0"/>
        <w:jc w:val="both"/>
        <w:rPr>
          <w:rFonts w:ascii="Tahoma" w:hAnsi="Tahoma" w:cs="Tahoma"/>
        </w:rPr>
      </w:pPr>
    </w:p>
    <w:p w:rsidR="00A441E4" w:rsidRDefault="00A441E4" w:rsidP="000132C2">
      <w:pPr>
        <w:spacing w:after="0"/>
        <w:jc w:val="both"/>
        <w:rPr>
          <w:rFonts w:ascii="Tahoma" w:hAnsi="Tahoma" w:cs="Tahoma"/>
        </w:rPr>
      </w:pPr>
    </w:p>
    <w:p w:rsidR="00A441E4" w:rsidRDefault="00A441E4" w:rsidP="000132C2">
      <w:pPr>
        <w:spacing w:after="0"/>
        <w:jc w:val="both"/>
        <w:rPr>
          <w:rFonts w:ascii="Tahoma" w:hAnsi="Tahoma" w:cs="Tahoma"/>
        </w:rPr>
      </w:pPr>
    </w:p>
    <w:p w:rsidR="00A441E4" w:rsidRDefault="00A441E4" w:rsidP="000132C2">
      <w:pPr>
        <w:spacing w:after="0"/>
        <w:jc w:val="both"/>
        <w:rPr>
          <w:rFonts w:ascii="Tahoma" w:hAnsi="Tahoma" w:cs="Tahoma"/>
        </w:rPr>
      </w:pPr>
    </w:p>
    <w:p w:rsidR="00A441E4" w:rsidRDefault="00A441E4" w:rsidP="00E42DAD">
      <w:pPr>
        <w:spacing w:after="0"/>
        <w:jc w:val="both"/>
        <w:rPr>
          <w:rFonts w:ascii="Tahoma" w:hAnsi="Tahoma" w:cs="Tahoma"/>
        </w:rPr>
      </w:pPr>
    </w:p>
    <w:p w:rsidR="00A441E4" w:rsidRDefault="00A441E4" w:rsidP="00E42DAD">
      <w:pPr>
        <w:spacing w:after="0"/>
        <w:jc w:val="both"/>
        <w:rPr>
          <w:rFonts w:ascii="Tahoma" w:hAnsi="Tahoma" w:cs="Tahoma"/>
        </w:rPr>
      </w:pPr>
    </w:p>
    <w:p w:rsidR="00A441E4" w:rsidRDefault="00A441E4" w:rsidP="00E42DAD">
      <w:pPr>
        <w:spacing w:after="0"/>
        <w:jc w:val="both"/>
        <w:rPr>
          <w:rFonts w:ascii="Tahoma" w:hAnsi="Tahoma" w:cs="Tahoma"/>
        </w:rPr>
      </w:pPr>
    </w:p>
    <w:p w:rsidR="00A441E4" w:rsidRDefault="00A441E4" w:rsidP="00E42DAD">
      <w:pPr>
        <w:spacing w:after="0"/>
        <w:jc w:val="both"/>
        <w:rPr>
          <w:rFonts w:ascii="Tahoma" w:hAnsi="Tahoma" w:cs="Tahoma"/>
        </w:rPr>
      </w:pPr>
    </w:p>
    <w:p w:rsidR="00A441E4" w:rsidRDefault="00A441E4" w:rsidP="00E42DAD">
      <w:pPr>
        <w:spacing w:after="0"/>
        <w:jc w:val="both"/>
        <w:rPr>
          <w:rFonts w:ascii="Tahoma" w:hAnsi="Tahoma" w:cs="Tahoma"/>
        </w:rPr>
      </w:pPr>
    </w:p>
    <w:p w:rsidR="00A441E4" w:rsidRDefault="00A441E4" w:rsidP="00E42DAD">
      <w:pPr>
        <w:spacing w:after="0"/>
        <w:jc w:val="both"/>
        <w:rPr>
          <w:rFonts w:ascii="Tahoma" w:hAnsi="Tahoma" w:cs="Tahoma"/>
        </w:rPr>
      </w:pPr>
    </w:p>
    <w:p w:rsidR="001467CB" w:rsidRDefault="001467CB" w:rsidP="00E42DAD">
      <w:pPr>
        <w:spacing w:after="0"/>
        <w:jc w:val="both"/>
        <w:rPr>
          <w:rFonts w:ascii="Tahoma" w:hAnsi="Tahoma" w:cs="Tahoma"/>
        </w:rPr>
      </w:pPr>
    </w:p>
    <w:p w:rsidR="00272ED7" w:rsidRDefault="00272ED7" w:rsidP="00E42DAD">
      <w:pPr>
        <w:spacing w:after="0"/>
        <w:jc w:val="both"/>
        <w:rPr>
          <w:rFonts w:ascii="Tahoma" w:hAnsi="Tahoma" w:cs="Tahoma"/>
        </w:rPr>
      </w:pPr>
    </w:p>
    <w:p w:rsidR="009B02B2" w:rsidRDefault="009B02B2" w:rsidP="00E42DAD">
      <w:pPr>
        <w:spacing w:after="0"/>
        <w:jc w:val="both"/>
        <w:rPr>
          <w:rFonts w:ascii="Tahoma" w:hAnsi="Tahoma" w:cs="Tahoma"/>
        </w:rPr>
      </w:pPr>
    </w:p>
    <w:p w:rsidR="00273852" w:rsidRDefault="00273852" w:rsidP="00E42DAD">
      <w:pPr>
        <w:spacing w:after="0"/>
        <w:jc w:val="both"/>
        <w:rPr>
          <w:rFonts w:ascii="Tahoma" w:hAnsi="Tahoma" w:cs="Tahoma"/>
        </w:rPr>
      </w:pPr>
    </w:p>
    <w:p w:rsidR="00273852" w:rsidRDefault="00273852" w:rsidP="00E42DAD">
      <w:pPr>
        <w:spacing w:after="0"/>
        <w:jc w:val="both"/>
        <w:rPr>
          <w:rFonts w:ascii="Tahoma" w:hAnsi="Tahoma" w:cs="Tahoma"/>
        </w:rPr>
      </w:pPr>
    </w:p>
    <w:p w:rsidR="00BB3C38" w:rsidRDefault="00BB3C38" w:rsidP="00E42DAD">
      <w:pPr>
        <w:spacing w:after="0"/>
        <w:jc w:val="both"/>
        <w:rPr>
          <w:rFonts w:ascii="Tahoma" w:hAnsi="Tahoma" w:cs="Tahoma"/>
        </w:rPr>
      </w:pPr>
    </w:p>
    <w:p w:rsidR="00BB3C38" w:rsidRPr="00AA40C8" w:rsidRDefault="00BB3C38" w:rsidP="00E42DAD">
      <w:pPr>
        <w:spacing w:after="0"/>
        <w:jc w:val="both"/>
        <w:rPr>
          <w:rFonts w:ascii="Tahoma" w:hAnsi="Tahoma" w:cs="Tahoma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Załącznik nr 2 do SIWZ – wzór umowy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C817CA" w:rsidRPr="00C817CA" w:rsidRDefault="00C817CA" w:rsidP="00C817CA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jc w:val="center"/>
        <w:rPr>
          <w:rFonts w:ascii="Tahoma" w:hAnsi="Tahoma" w:cs="Tahoma"/>
          <w:b w:val="0"/>
          <w:i/>
          <w:color w:val="auto"/>
          <w:sz w:val="22"/>
          <w:szCs w:val="22"/>
        </w:rPr>
      </w:pPr>
      <w:r w:rsidRPr="00C817CA">
        <w:rPr>
          <w:rFonts w:ascii="Tahoma" w:hAnsi="Tahoma" w:cs="Tahoma"/>
          <w:b w:val="0"/>
          <w:color w:val="auto"/>
          <w:sz w:val="22"/>
          <w:szCs w:val="22"/>
        </w:rPr>
        <w:t>Umowa nr ........... / 2013</w:t>
      </w:r>
    </w:p>
    <w:p w:rsidR="00C817CA" w:rsidRPr="00A04140" w:rsidRDefault="00C817CA" w:rsidP="00C817CA">
      <w:pPr>
        <w:widowControl w:val="0"/>
        <w:jc w:val="both"/>
        <w:rPr>
          <w:rFonts w:ascii="Tahoma" w:hAnsi="Tahoma" w:cs="Tahoma"/>
        </w:rPr>
      </w:pPr>
    </w:p>
    <w:p w:rsidR="00C817CA" w:rsidRPr="00A04140" w:rsidRDefault="00C817CA" w:rsidP="003D28FE">
      <w:pPr>
        <w:widowControl w:val="0"/>
        <w:spacing w:after="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zawarta w dniu .................2013 r. w Toruniu, pomiędzy: </w:t>
      </w:r>
    </w:p>
    <w:p w:rsidR="00C817CA" w:rsidRPr="00A04140" w:rsidRDefault="00C817CA" w:rsidP="003D28FE">
      <w:pPr>
        <w:widowControl w:val="0"/>
        <w:spacing w:after="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Centrum Nowoczesności Młyn Wiedzy w Toruniu, </w:t>
      </w:r>
    </w:p>
    <w:p w:rsidR="00C817CA" w:rsidRPr="00A04140" w:rsidRDefault="00C817CA" w:rsidP="003D28FE">
      <w:pPr>
        <w:widowControl w:val="0"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reprezentowanym przez:</w:t>
      </w:r>
    </w:p>
    <w:p w:rsidR="00C817CA" w:rsidRPr="00A04140" w:rsidRDefault="00C817CA" w:rsidP="003D28FE">
      <w:pPr>
        <w:widowControl w:val="0"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Panią Monikę Wiśniewską - Dyrektora </w:t>
      </w:r>
      <w:r w:rsidR="00D56E3D">
        <w:rPr>
          <w:rFonts w:ascii="Tahoma" w:hAnsi="Tahoma" w:cs="Tahoma"/>
        </w:rPr>
        <w:t>Centrum</w:t>
      </w:r>
    </w:p>
    <w:p w:rsidR="00C817CA" w:rsidRPr="00A04140" w:rsidRDefault="00C817CA" w:rsidP="003D28FE">
      <w:pPr>
        <w:widowControl w:val="0"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Panią Aleksandrą Sobczak -  Główną Księgową</w:t>
      </w:r>
    </w:p>
    <w:p w:rsidR="00C817CA" w:rsidRPr="00A04140" w:rsidRDefault="00C817CA" w:rsidP="003D28FE">
      <w:pPr>
        <w:widowControl w:val="0"/>
        <w:spacing w:after="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zwanym w treści umowy Zleceniodawcą ,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a </w:t>
      </w:r>
    </w:p>
    <w:p w:rsidR="00C817CA" w:rsidRPr="00A04140" w:rsidRDefault="00C817CA" w:rsidP="00C817CA">
      <w:pPr>
        <w:widowControl w:val="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Firmą ............................................., </w:t>
      </w:r>
    </w:p>
    <w:p w:rsidR="00C817CA" w:rsidRPr="00A04140" w:rsidRDefault="00C817CA" w:rsidP="00C817CA">
      <w:pPr>
        <w:widowControl w:val="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.............................................., NIP - ....................... Regon ............................., legitymującą się koncesją na wykonywanie usług ochrony osób i mienia  nr ..................z dnia .............................r. reprezentowaną przez: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zwaną w treści umowy Zleceniobiorcą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Na podstawie przeprowadzonego przetargu nieograniczonego - zgodnie z Ustawą z dnia 29.01.2004 r. Prawo Zamówień Publicznych (Dz. U. z 2010 r. Nr 113, poz. 759 z późn. zm.), zostaje zawarta umowa o następującej treści: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  <w:b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1</w:t>
      </w:r>
    </w:p>
    <w:p w:rsidR="00C817CA" w:rsidRPr="00075E57" w:rsidRDefault="00C817CA" w:rsidP="00075E57">
      <w:pPr>
        <w:pStyle w:val="Akapitzlist"/>
        <w:numPr>
          <w:ilvl w:val="0"/>
          <w:numId w:val="41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075E57">
        <w:rPr>
          <w:rFonts w:ascii="Tahoma" w:hAnsi="Tahoma" w:cs="Tahoma"/>
        </w:rPr>
        <w:t xml:space="preserve">Zleceniobiorca oświadcza, że prowadzi działalność w zakresie ochrony osób i mienia na podstawie koncesji nr........................................ wydanej przez Ministra Spraw Wewnętrznych  i Administracji, która stanowi załącznik nr 2 do niniejszej umowy. </w:t>
      </w:r>
    </w:p>
    <w:p w:rsidR="00C817CA" w:rsidRPr="00075E57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075E57">
        <w:rPr>
          <w:rFonts w:ascii="Tahoma" w:hAnsi="Tahoma" w:cs="Tahoma"/>
        </w:rPr>
        <w:t>Zleceniobiorca oświadcza, iż posiada kwalifikacje, środki techniczne oraz kadrę umożliwiającą wykonanie zadań objętych niniejszą umową zgodnie z jej postanowieniami i z obowiązującymi w tym zakresie przepisami, a w szczególności :</w:t>
      </w:r>
    </w:p>
    <w:p w:rsidR="00C817CA" w:rsidRPr="00075E57" w:rsidRDefault="00C817CA" w:rsidP="00754B5F">
      <w:pPr>
        <w:pStyle w:val="Tekstpodstawowywcity"/>
        <w:widowControl/>
        <w:numPr>
          <w:ilvl w:val="0"/>
          <w:numId w:val="39"/>
        </w:numPr>
        <w:suppressAutoHyphens w:val="0"/>
        <w:spacing w:line="100" w:lineRule="atLeast"/>
        <w:rPr>
          <w:rFonts w:ascii="Tahoma" w:hAnsi="Tahoma" w:cs="Tahoma"/>
          <w:sz w:val="22"/>
          <w:szCs w:val="22"/>
        </w:rPr>
      </w:pPr>
      <w:r w:rsidRPr="00075E57">
        <w:rPr>
          <w:rFonts w:ascii="Tahoma" w:hAnsi="Tahoma" w:cs="Tahoma"/>
          <w:sz w:val="22"/>
          <w:szCs w:val="22"/>
        </w:rPr>
        <w:t>Ustawy z dnia 22 sierpnia 1997r. o ochronie osób i mienia ( Dz.</w:t>
      </w:r>
      <w:r w:rsidR="003D28FE">
        <w:rPr>
          <w:rFonts w:ascii="Tahoma" w:hAnsi="Tahoma" w:cs="Tahoma"/>
          <w:sz w:val="22"/>
          <w:szCs w:val="22"/>
        </w:rPr>
        <w:t xml:space="preserve"> </w:t>
      </w:r>
      <w:r w:rsidRPr="00075E57">
        <w:rPr>
          <w:rFonts w:ascii="Tahoma" w:hAnsi="Tahoma" w:cs="Tahoma"/>
          <w:sz w:val="22"/>
          <w:szCs w:val="22"/>
        </w:rPr>
        <w:t>U. nr 145 poz. 1221 z 2005r. z późniejszymi zmianami);</w:t>
      </w:r>
    </w:p>
    <w:p w:rsidR="00C817CA" w:rsidRPr="00075E57" w:rsidRDefault="00C817CA" w:rsidP="00754B5F">
      <w:pPr>
        <w:pStyle w:val="Tekstpodstawowywcity"/>
        <w:widowControl/>
        <w:numPr>
          <w:ilvl w:val="0"/>
          <w:numId w:val="39"/>
        </w:numPr>
        <w:suppressAutoHyphens w:val="0"/>
        <w:spacing w:line="100" w:lineRule="atLeast"/>
        <w:rPr>
          <w:rFonts w:ascii="Tahoma" w:hAnsi="Tahoma" w:cs="Tahoma"/>
          <w:sz w:val="22"/>
          <w:szCs w:val="22"/>
        </w:rPr>
      </w:pPr>
      <w:r w:rsidRPr="00075E57">
        <w:rPr>
          <w:rFonts w:ascii="Tahoma" w:hAnsi="Tahoma" w:cs="Tahoma"/>
          <w:sz w:val="22"/>
          <w:szCs w:val="22"/>
        </w:rPr>
        <w:t>Ustawy z dnia 21 maja 1999r. o broni i amunicji (Dz.</w:t>
      </w:r>
      <w:r w:rsidR="003D28FE">
        <w:rPr>
          <w:rFonts w:ascii="Tahoma" w:hAnsi="Tahoma" w:cs="Tahoma"/>
          <w:sz w:val="22"/>
          <w:szCs w:val="22"/>
        </w:rPr>
        <w:t xml:space="preserve"> </w:t>
      </w:r>
      <w:r w:rsidRPr="00075E57">
        <w:rPr>
          <w:rFonts w:ascii="Tahoma" w:hAnsi="Tahoma" w:cs="Tahoma"/>
          <w:sz w:val="22"/>
          <w:szCs w:val="22"/>
        </w:rPr>
        <w:t>U. z dnia 2004r. nr 52 poz. 525 z późniejszymi zmianami);</w:t>
      </w:r>
    </w:p>
    <w:p w:rsidR="00C817CA" w:rsidRPr="00075E57" w:rsidRDefault="00C817CA" w:rsidP="00754B5F">
      <w:pPr>
        <w:pStyle w:val="Tekstpodstawowywcity"/>
        <w:widowControl/>
        <w:numPr>
          <w:ilvl w:val="0"/>
          <w:numId w:val="39"/>
        </w:numPr>
        <w:suppressAutoHyphens w:val="0"/>
        <w:spacing w:line="100" w:lineRule="atLeast"/>
        <w:rPr>
          <w:rFonts w:ascii="Tahoma" w:hAnsi="Tahoma" w:cs="Tahoma"/>
          <w:sz w:val="22"/>
          <w:szCs w:val="22"/>
        </w:rPr>
      </w:pPr>
      <w:r w:rsidRPr="00075E57">
        <w:rPr>
          <w:rFonts w:ascii="Tahoma" w:hAnsi="Tahoma" w:cs="Tahoma"/>
          <w:sz w:val="22"/>
          <w:szCs w:val="22"/>
        </w:rPr>
        <w:t>Ustawy z dnia 22 stycznia 1999r. o ochronie informacji niejawnych (Dz.</w:t>
      </w:r>
      <w:r w:rsidR="003D28FE">
        <w:rPr>
          <w:rFonts w:ascii="Tahoma" w:hAnsi="Tahoma" w:cs="Tahoma"/>
          <w:sz w:val="22"/>
          <w:szCs w:val="22"/>
        </w:rPr>
        <w:t xml:space="preserve"> </w:t>
      </w:r>
      <w:r w:rsidRPr="00075E57">
        <w:rPr>
          <w:rFonts w:ascii="Tahoma" w:hAnsi="Tahoma" w:cs="Tahoma"/>
          <w:sz w:val="22"/>
          <w:szCs w:val="22"/>
        </w:rPr>
        <w:t>U. nr 196 poz. 1631 z 2005r. z późniejszymi zmianami);</w:t>
      </w:r>
    </w:p>
    <w:p w:rsidR="00C817CA" w:rsidRPr="00075E57" w:rsidRDefault="00C817CA" w:rsidP="00754B5F">
      <w:pPr>
        <w:pStyle w:val="Tekstpodstawowywcity"/>
        <w:widowControl/>
        <w:numPr>
          <w:ilvl w:val="0"/>
          <w:numId w:val="39"/>
        </w:numPr>
        <w:suppressAutoHyphens w:val="0"/>
        <w:spacing w:line="100" w:lineRule="atLeast"/>
        <w:rPr>
          <w:rFonts w:ascii="Tahoma" w:hAnsi="Tahoma" w:cs="Tahoma"/>
          <w:sz w:val="22"/>
          <w:szCs w:val="22"/>
        </w:rPr>
      </w:pPr>
      <w:r w:rsidRPr="00075E57">
        <w:rPr>
          <w:rFonts w:ascii="Tahoma" w:hAnsi="Tahoma" w:cs="Tahoma"/>
          <w:sz w:val="22"/>
          <w:szCs w:val="22"/>
        </w:rPr>
        <w:t>Ustawy z dnia 29 sierpnia 1997r. o ochronie danych osobowych (Dz.</w:t>
      </w:r>
      <w:r w:rsidR="003D28FE">
        <w:rPr>
          <w:rFonts w:ascii="Tahoma" w:hAnsi="Tahoma" w:cs="Tahoma"/>
          <w:sz w:val="22"/>
          <w:szCs w:val="22"/>
        </w:rPr>
        <w:t xml:space="preserve"> </w:t>
      </w:r>
      <w:r w:rsidRPr="00075E57">
        <w:rPr>
          <w:rFonts w:ascii="Tahoma" w:hAnsi="Tahoma" w:cs="Tahoma"/>
          <w:sz w:val="22"/>
          <w:szCs w:val="22"/>
        </w:rPr>
        <w:t>U. nr 101 z 2002r. poz.926 z późniejszymi zmianami);</w:t>
      </w:r>
    </w:p>
    <w:p w:rsidR="00C817CA" w:rsidRPr="00075E57" w:rsidRDefault="00C817CA" w:rsidP="00754B5F">
      <w:pPr>
        <w:pStyle w:val="Tekstpodstawowywcity"/>
        <w:widowControl/>
        <w:numPr>
          <w:ilvl w:val="0"/>
          <w:numId w:val="39"/>
        </w:numPr>
        <w:suppressAutoHyphens w:val="0"/>
        <w:spacing w:line="100" w:lineRule="atLeast"/>
        <w:rPr>
          <w:rFonts w:ascii="Tahoma" w:hAnsi="Tahoma" w:cs="Tahoma"/>
          <w:sz w:val="22"/>
          <w:szCs w:val="22"/>
        </w:rPr>
      </w:pPr>
      <w:r w:rsidRPr="00075E57">
        <w:rPr>
          <w:rFonts w:ascii="Tahoma" w:hAnsi="Tahoma" w:cs="Tahoma"/>
          <w:sz w:val="22"/>
          <w:szCs w:val="22"/>
        </w:rPr>
        <w:lastRenderedPageBreak/>
        <w:t>Ustawy z dnia 21 listopada 1967r. o powszechnym obowiązku obrony RP (Dz.</w:t>
      </w:r>
      <w:r w:rsidR="003D28FE">
        <w:rPr>
          <w:rFonts w:ascii="Tahoma" w:hAnsi="Tahoma" w:cs="Tahoma"/>
          <w:sz w:val="22"/>
          <w:szCs w:val="22"/>
        </w:rPr>
        <w:t xml:space="preserve"> </w:t>
      </w:r>
      <w:r w:rsidRPr="00075E57">
        <w:rPr>
          <w:rFonts w:ascii="Tahoma" w:hAnsi="Tahoma" w:cs="Tahoma"/>
          <w:sz w:val="22"/>
          <w:szCs w:val="22"/>
        </w:rPr>
        <w:t>U. nr 241 poz. 2416 z 2004 r.</w:t>
      </w:r>
    </w:p>
    <w:p w:rsidR="00C817CA" w:rsidRPr="00A04140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Zleceniodawca zleca a Zleceniobiorca przyjmuje obowiąze</w:t>
      </w:r>
      <w:r w:rsidR="00751C3F">
        <w:rPr>
          <w:rFonts w:ascii="Tahoma" w:hAnsi="Tahoma" w:cs="Tahoma"/>
        </w:rPr>
        <w:t xml:space="preserve">k ochrony mienia Zleceniodawcy </w:t>
      </w:r>
      <w:r w:rsidRPr="00A04140">
        <w:rPr>
          <w:rFonts w:ascii="Tahoma" w:hAnsi="Tahoma" w:cs="Tahoma"/>
        </w:rPr>
        <w:t>w miejscu, czasie, zakresie i na warunkach określonych niniejszą umową, a mianowicie:</w:t>
      </w:r>
    </w:p>
    <w:p w:rsidR="00C817CA" w:rsidRPr="00075E57" w:rsidRDefault="00C817CA" w:rsidP="00075E57">
      <w:pPr>
        <w:pStyle w:val="Akapitzlist"/>
        <w:numPr>
          <w:ilvl w:val="0"/>
          <w:numId w:val="40"/>
        </w:numPr>
        <w:tabs>
          <w:tab w:val="left" w:pos="1440"/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075E57">
        <w:rPr>
          <w:rFonts w:ascii="Tahoma" w:hAnsi="Tahoma" w:cs="Tahoma"/>
        </w:rPr>
        <w:t xml:space="preserve">protokołem przekazania obiektu pod ochronę </w:t>
      </w:r>
    </w:p>
    <w:p w:rsidR="00C817CA" w:rsidRPr="00BD7A36" w:rsidRDefault="00C817CA" w:rsidP="00754B5F">
      <w:pPr>
        <w:numPr>
          <w:ilvl w:val="0"/>
          <w:numId w:val="40"/>
        </w:numPr>
        <w:tabs>
          <w:tab w:val="left" w:pos="1440"/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BD7A36">
        <w:rPr>
          <w:rFonts w:ascii="Tahoma" w:hAnsi="Tahoma" w:cs="Tahoma"/>
        </w:rPr>
        <w:t>zbioru przepisów regulujących wewnętrzną pracę w Centrum</w:t>
      </w:r>
    </w:p>
    <w:p w:rsidR="00C817CA" w:rsidRPr="00A04140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Zleceniobiorca ma obowiązek całodobowej, nieprzerwanej ochrony mienia Zleceniodawcy, odpowiada za sprawną organizację służb ochrony mienia </w:t>
      </w:r>
      <w:r w:rsidR="00751C3F">
        <w:rPr>
          <w:rFonts w:ascii="Tahoma" w:hAnsi="Tahoma" w:cs="Tahoma"/>
        </w:rPr>
        <w:t>–</w:t>
      </w:r>
      <w:r w:rsidRPr="00A04140">
        <w:rPr>
          <w:rFonts w:ascii="Tahoma" w:hAnsi="Tahoma" w:cs="Tahoma"/>
        </w:rPr>
        <w:t xml:space="preserve"> </w:t>
      </w:r>
      <w:r w:rsidR="00751C3F">
        <w:rPr>
          <w:rFonts w:ascii="Tahoma" w:hAnsi="Tahoma" w:cs="Tahoma"/>
        </w:rPr>
        <w:t xml:space="preserve">pracowników ochrony </w:t>
      </w:r>
      <w:r w:rsidRPr="00A04140">
        <w:rPr>
          <w:rFonts w:ascii="Tahoma" w:hAnsi="Tahoma" w:cs="Tahoma"/>
        </w:rPr>
        <w:t>i należyte wykonywanie przez nich obowiązków, a także za ich wszechstronne przeszkolenie w pełnieniu obowiązków z uwzględnieniem specyfiki dozorowanego obiektu.</w:t>
      </w:r>
    </w:p>
    <w:p w:rsidR="00C817CA" w:rsidRPr="00A04140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W ramach niniejszej umowy Zleceniobiorca ponosi odpowiedzialność na zasadzie ryzyka, przy zachowaniu należytej staranności świadczonych usług, za szkody powstałe w mieniu Zleceniodawcy.</w:t>
      </w:r>
    </w:p>
    <w:p w:rsidR="00C817CA" w:rsidRPr="00A04140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Zleceniobiorca odpowiada także za szkody wyrządzone Zleceniodawcy przez osoby, którymi się posługuje przy realizacji umowy.</w:t>
      </w:r>
    </w:p>
    <w:p w:rsidR="00C817CA" w:rsidRPr="00A04140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Zadanie, o którym mowa w ust 3 niniejszego paragrafu polega na fizycznej ochronie osób </w:t>
      </w:r>
      <w:r w:rsidRPr="00A04140">
        <w:rPr>
          <w:rFonts w:ascii="Tahoma" w:hAnsi="Tahoma" w:cs="Tahoma"/>
        </w:rPr>
        <w:br/>
        <w:t>i mienia całodobowo przez pracowników Zleceniobiorcy, w szczególności w następującym zakresie:</w:t>
      </w:r>
    </w:p>
    <w:p w:rsidR="00C817CA" w:rsidRPr="00075E57" w:rsidRDefault="00C817CA" w:rsidP="00075E57">
      <w:pPr>
        <w:pStyle w:val="Akapitzlist"/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075E57">
        <w:rPr>
          <w:rFonts w:ascii="Tahoma" w:hAnsi="Tahoma" w:cs="Tahoma"/>
        </w:rPr>
        <w:t>ochrona obiektu i urządzeń przed dostępem do nich osób nieupoważnionych;</w:t>
      </w:r>
    </w:p>
    <w:p w:rsidR="00C817CA" w:rsidRPr="00A04140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zapewnienie bezpieczeństwa osobom znajdującym się na terenie obiektu;</w:t>
      </w:r>
    </w:p>
    <w:p w:rsidR="00C817CA" w:rsidRPr="00A04140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ochrona mienia przed kradzieżą, uszkodzeniem lub zniszczeniem - ujawnianie faktów dewastacji mienia  Zleceniodawcy;</w:t>
      </w:r>
    </w:p>
    <w:p w:rsidR="00C817CA" w:rsidRPr="00A04140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zapobieganie zakłóceniom porządku na terenie obiektu i powiadomienie upoważnionego pracownika Zleceniodawcy o zdarzeniach powodujących naruszenie  porządku;</w:t>
      </w:r>
    </w:p>
    <w:p w:rsidR="00C817CA" w:rsidRPr="00A04140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powiadamianie policji  o czynach przestępczych zaistniałych na terenie Zleceniodawcy </w:t>
      </w:r>
    </w:p>
    <w:p w:rsidR="00C817CA" w:rsidRPr="00A04140" w:rsidRDefault="00C817CA" w:rsidP="00C817CA">
      <w:pPr>
        <w:spacing w:line="100" w:lineRule="atLeast"/>
        <w:ind w:left="72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i zabezpieczenie miejsca ich popełnienia do czasu  przybycia policji;</w:t>
      </w:r>
    </w:p>
    <w:p w:rsidR="00C817CA" w:rsidRPr="00A04140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kontrola osób i samochodów  przyjeżdżających i opuszczających teren Zleceniodawcy;</w:t>
      </w:r>
    </w:p>
    <w:p w:rsidR="00C817CA" w:rsidRPr="00D56E3D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D56E3D">
        <w:rPr>
          <w:rFonts w:ascii="Tahoma" w:hAnsi="Tahoma" w:cs="Tahoma"/>
        </w:rPr>
        <w:t>stały dozór central pożarowych i antywłamaniowych;</w:t>
      </w:r>
    </w:p>
    <w:p w:rsidR="00C817CA" w:rsidRPr="00D56E3D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D56E3D">
        <w:rPr>
          <w:rFonts w:ascii="Tahoma" w:hAnsi="Tahoma" w:cs="Tahoma"/>
        </w:rPr>
        <w:t>stałe nadzorowanie gospodarki kluczami</w:t>
      </w:r>
      <w:r w:rsidR="00D56E3D" w:rsidRPr="00D56E3D">
        <w:rPr>
          <w:rFonts w:ascii="Tahoma" w:hAnsi="Tahoma" w:cs="Tahoma"/>
        </w:rPr>
        <w:t>/kartą do kontroli dostępu</w:t>
      </w:r>
      <w:r w:rsidRPr="00D56E3D">
        <w:rPr>
          <w:rFonts w:ascii="Tahoma" w:hAnsi="Tahoma" w:cs="Tahoma"/>
        </w:rPr>
        <w:t xml:space="preserve"> uży</w:t>
      </w:r>
      <w:r w:rsidR="00D56E3D" w:rsidRPr="00D56E3D">
        <w:rPr>
          <w:rFonts w:ascii="Tahoma" w:hAnsi="Tahoma" w:cs="Tahoma"/>
        </w:rPr>
        <w:t>tku bieżącego do  pomieszczeń</w:t>
      </w:r>
      <w:r w:rsidRPr="00D56E3D">
        <w:rPr>
          <w:rFonts w:ascii="Tahoma" w:hAnsi="Tahoma" w:cs="Tahoma"/>
        </w:rPr>
        <w:t>,</w:t>
      </w:r>
      <w:r w:rsidR="00D56E3D" w:rsidRPr="00D56E3D">
        <w:rPr>
          <w:rFonts w:ascii="Tahoma" w:hAnsi="Tahoma" w:cs="Tahoma"/>
        </w:rPr>
        <w:t xml:space="preserve"> warsztatów, sal ekspozycyjnych,</w:t>
      </w:r>
      <w:r w:rsidRPr="00D56E3D">
        <w:rPr>
          <w:rFonts w:ascii="Tahoma" w:hAnsi="Tahoma" w:cs="Tahoma"/>
        </w:rPr>
        <w:t xml:space="preserve"> drzwi ewakuacyjnych </w:t>
      </w:r>
      <w:r w:rsidR="0000478B">
        <w:rPr>
          <w:rFonts w:ascii="Tahoma" w:hAnsi="Tahoma" w:cs="Tahoma"/>
        </w:rPr>
        <w:br/>
      </w:r>
      <w:r w:rsidRPr="00D56E3D">
        <w:rPr>
          <w:rFonts w:ascii="Tahoma" w:hAnsi="Tahoma" w:cs="Tahoma"/>
        </w:rPr>
        <w:t>i pomieszczeń gospodarczych</w:t>
      </w:r>
      <w:r w:rsidR="00D56E3D" w:rsidRPr="00D56E3D">
        <w:rPr>
          <w:rFonts w:ascii="Tahoma" w:hAnsi="Tahoma" w:cs="Tahoma"/>
        </w:rPr>
        <w:t>, technicznych</w:t>
      </w:r>
      <w:r w:rsidRPr="00D56E3D">
        <w:rPr>
          <w:rFonts w:ascii="Tahoma" w:hAnsi="Tahoma" w:cs="Tahoma"/>
        </w:rPr>
        <w:t xml:space="preserve"> (wydawanie na podstawie ważnych upoważnień  oraz prowadzenie ścisłej  ewidencji w tym zakresie);</w:t>
      </w:r>
    </w:p>
    <w:p w:rsidR="00C817CA" w:rsidRPr="00A04140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podejmowanie działań mających na celu zapobieżenie skutkom awarii w przypadku wystąpienia awarii sieci energetycznej, telefonicznej, wodno-kanalizacyjnej </w:t>
      </w:r>
      <w:r w:rsidR="0000478B">
        <w:rPr>
          <w:rFonts w:ascii="Tahoma" w:hAnsi="Tahoma" w:cs="Tahoma"/>
        </w:rPr>
        <w:br/>
      </w:r>
      <w:r w:rsidRPr="00A04140">
        <w:rPr>
          <w:rFonts w:ascii="Tahoma" w:hAnsi="Tahoma" w:cs="Tahoma"/>
        </w:rPr>
        <w:t>i centralnego ogrzewania;</w:t>
      </w:r>
    </w:p>
    <w:p w:rsidR="00C817CA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prowadzenie kontroli zabezpieczenia pomieszczeń po godzinach pracy i w dniach wolnych od pracy;</w:t>
      </w:r>
    </w:p>
    <w:p w:rsidR="00751C3F" w:rsidRPr="00BD7A36" w:rsidRDefault="00751C3F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BD7A36">
        <w:rPr>
          <w:rFonts w:ascii="Tahoma" w:hAnsi="Tahoma" w:cs="Tahoma"/>
        </w:rPr>
        <w:t>dodatkowa ochrona w czasie spotkań/imprez organizowanych przez Zamawiającego</w:t>
      </w:r>
      <w:r w:rsidR="00075E57" w:rsidRPr="00BD7A36">
        <w:rPr>
          <w:rFonts w:ascii="Tahoma" w:hAnsi="Tahoma" w:cs="Tahoma"/>
        </w:rPr>
        <w:t>;</w:t>
      </w:r>
    </w:p>
    <w:p w:rsidR="00C817CA" w:rsidRPr="00075E57" w:rsidRDefault="00C817CA" w:rsidP="00754B5F">
      <w:pPr>
        <w:numPr>
          <w:ilvl w:val="0"/>
          <w:numId w:val="38"/>
        </w:numPr>
        <w:spacing w:after="0" w:line="100" w:lineRule="atLeast"/>
        <w:jc w:val="both"/>
        <w:rPr>
          <w:rFonts w:ascii="Tahoma" w:hAnsi="Tahoma" w:cs="Tahoma"/>
        </w:rPr>
      </w:pPr>
      <w:r w:rsidRPr="00075E57">
        <w:rPr>
          <w:rFonts w:ascii="Tahoma" w:hAnsi="Tahoma" w:cs="Tahoma"/>
        </w:rPr>
        <w:t xml:space="preserve">współdziałanie w wykonywaniu zadań ochronnych z Policją , Strażą Miejską oraz jednostkami ochrony  </w:t>
      </w:r>
      <w:proofErr w:type="spellStart"/>
      <w:r w:rsidRPr="00075E57">
        <w:rPr>
          <w:rFonts w:ascii="Tahoma" w:hAnsi="Tahoma" w:cs="Tahoma"/>
        </w:rPr>
        <w:t>ppoż</w:t>
      </w:r>
      <w:proofErr w:type="spellEnd"/>
      <w:r w:rsidRPr="00075E57">
        <w:rPr>
          <w:rFonts w:ascii="Tahoma" w:hAnsi="Tahoma" w:cs="Tahoma"/>
        </w:rPr>
        <w:t xml:space="preserve"> zgodnie z Rozporządzeniem Ministra Spraw Wewnętrznych i Administracji z dnia 18 grudnia 1998r. w sprawie określenia szczegółowych zasad współpracy specjalistycznych uzbrojonych formacji ochronnych z Policją, jednostkami ochrony przeciwpożarowej, ochrony cywilnej i strażami gminnymi (miejskimi) (Dz.U.98.161.1108).     </w:t>
      </w:r>
    </w:p>
    <w:p w:rsidR="00C817CA" w:rsidRPr="00A04140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zastrzega sobie prawo odsunięcia lub niedopuszczenia do pracy pracownika Zleceniobiorcy naruszającego zasady wykonywania zamówienia określone umową lub właściwymi przepisami prawa. W takim wypadku Zleceniobiorca zobowiązany </w:t>
      </w:r>
      <w:r w:rsidRPr="00A04140">
        <w:rPr>
          <w:rFonts w:ascii="Tahoma" w:hAnsi="Tahoma" w:cs="Tahoma"/>
        </w:rPr>
        <w:lastRenderedPageBreak/>
        <w:t>będzie niezwłocznie zapewnić innego pracownika na miejsce odsuniętego lub niedopuszczonego.</w:t>
      </w:r>
    </w:p>
    <w:p w:rsidR="00C817CA" w:rsidRPr="003D28FE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Każdy z pracowników pozostawionych do dyspozycji Zleceniodawcy będzie posiadał   licencję pracownika ochrony fizycznej zgodnie z art</w:t>
      </w:r>
      <w:r w:rsidRPr="003D28FE">
        <w:rPr>
          <w:rFonts w:ascii="Tahoma" w:hAnsi="Tahoma" w:cs="Tahoma"/>
        </w:rPr>
        <w:t xml:space="preserve">. 26 i 27 Ustawy z dnia 22.08.1997r. </w:t>
      </w:r>
      <w:r w:rsidR="00075E57" w:rsidRPr="003D28FE">
        <w:rPr>
          <w:rFonts w:ascii="Tahoma" w:hAnsi="Tahoma" w:cs="Tahoma"/>
        </w:rPr>
        <w:br/>
      </w:r>
      <w:r w:rsidRPr="003D28FE">
        <w:rPr>
          <w:rFonts w:ascii="Tahoma" w:hAnsi="Tahoma" w:cs="Tahoma"/>
        </w:rPr>
        <w:t>o  ochronie osób i mienia (minimum I stopnia).</w:t>
      </w:r>
    </w:p>
    <w:p w:rsidR="00C817CA" w:rsidRPr="003D28FE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3D28FE">
        <w:rPr>
          <w:rFonts w:ascii="Tahoma" w:hAnsi="Tahoma" w:cs="Tahoma"/>
        </w:rPr>
        <w:t>Zleceniobiorca zobowiązuje się przestrzegać przepisów BHP, przeciwpożarowych i innych obowiązujących w siedzibie Zleceniodawcy.</w:t>
      </w:r>
    </w:p>
    <w:p w:rsidR="00C817CA" w:rsidRPr="003D28FE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3D28FE">
        <w:rPr>
          <w:rFonts w:ascii="Tahoma" w:hAnsi="Tahoma" w:cs="Tahoma"/>
        </w:rPr>
        <w:t>Zleceniobiorca oświadcza, że jest ubezpieczony od odpowiedzialności cywilnej w zakresie prowadzonej działalności gospodarczej.</w:t>
      </w:r>
    </w:p>
    <w:p w:rsidR="00C817CA" w:rsidRPr="008147AF" w:rsidRDefault="00C817CA" w:rsidP="00754B5F">
      <w:pPr>
        <w:numPr>
          <w:ilvl w:val="0"/>
          <w:numId w:val="41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Odpowiedzialność Zleceniobiorcy rozpoczyna się od daty i godziny ustalonej w protokole </w:t>
      </w:r>
      <w:r w:rsidRPr="008147AF">
        <w:rPr>
          <w:rFonts w:ascii="Tahoma" w:hAnsi="Tahoma" w:cs="Tahoma"/>
        </w:rPr>
        <w:t>przekazania obiektu pod ochronę.</w:t>
      </w:r>
    </w:p>
    <w:p w:rsidR="00C817CA" w:rsidRPr="008147AF" w:rsidRDefault="00C817CA" w:rsidP="0021571F">
      <w:pPr>
        <w:tabs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</w:p>
    <w:p w:rsidR="00C817CA" w:rsidRPr="008147AF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8147AF">
        <w:rPr>
          <w:rFonts w:ascii="Tahoma" w:hAnsi="Tahoma" w:cs="Tahoma"/>
          <w:b/>
        </w:rPr>
        <w:t>§ 2</w:t>
      </w:r>
    </w:p>
    <w:p w:rsidR="00C817CA" w:rsidRPr="008147AF" w:rsidRDefault="00C817CA" w:rsidP="00DC1D0C">
      <w:pPr>
        <w:pStyle w:val="Akapitzlist"/>
        <w:numPr>
          <w:ilvl w:val="0"/>
          <w:numId w:val="51"/>
        </w:numPr>
        <w:tabs>
          <w:tab w:val="left" w:pos="2880"/>
        </w:tabs>
        <w:spacing w:line="100" w:lineRule="atLeast"/>
        <w:jc w:val="both"/>
        <w:rPr>
          <w:rFonts w:ascii="Tahoma" w:hAnsi="Tahoma" w:cs="Tahoma"/>
        </w:rPr>
      </w:pPr>
      <w:r w:rsidRPr="008147AF">
        <w:rPr>
          <w:rFonts w:ascii="Tahoma" w:hAnsi="Tahoma" w:cs="Tahoma"/>
        </w:rPr>
        <w:t>Za wykonanie usługi strony ustalają wynagrodzenie w wysokości ..... zł (słownie .................zł) za 1 godzinę świadczenia usługi ochrony, płatne z dołu, wyliczone na podstawie faktycznie przepracowanych godzin na poszczególnych obiektach ochrony, przelewem na konto Zleceniobiorcy wskazane w faktur</w:t>
      </w:r>
      <w:r w:rsidR="00DC1D0C" w:rsidRPr="008147AF">
        <w:rPr>
          <w:rFonts w:ascii="Tahoma" w:hAnsi="Tahoma" w:cs="Tahoma"/>
        </w:rPr>
        <w:t>ach</w:t>
      </w:r>
      <w:r w:rsidRPr="008147AF">
        <w:rPr>
          <w:rFonts w:ascii="Tahoma" w:hAnsi="Tahoma" w:cs="Tahoma"/>
        </w:rPr>
        <w:t xml:space="preserve">, w terminie </w:t>
      </w:r>
      <w:r w:rsidR="00C87D0F" w:rsidRPr="008147AF">
        <w:rPr>
          <w:rFonts w:ascii="Tahoma" w:hAnsi="Tahoma" w:cs="Tahoma"/>
        </w:rPr>
        <w:t>14</w:t>
      </w:r>
      <w:r w:rsidRPr="008147AF">
        <w:rPr>
          <w:rFonts w:ascii="Tahoma" w:hAnsi="Tahoma" w:cs="Tahoma"/>
        </w:rPr>
        <w:t xml:space="preserve"> dni od d</w:t>
      </w:r>
      <w:r w:rsidR="00DC1D0C" w:rsidRPr="008147AF">
        <w:rPr>
          <w:rFonts w:ascii="Tahoma" w:hAnsi="Tahoma" w:cs="Tahoma"/>
        </w:rPr>
        <w:t>oręczenia prawidłowo wystawionych</w:t>
      </w:r>
      <w:r w:rsidRPr="008147AF">
        <w:rPr>
          <w:rFonts w:ascii="Tahoma" w:hAnsi="Tahoma" w:cs="Tahoma"/>
        </w:rPr>
        <w:t xml:space="preserve"> faktur VAT przez Zleceniobiorcę.</w:t>
      </w:r>
    </w:p>
    <w:p w:rsidR="00DC1D0C" w:rsidRPr="008147AF" w:rsidRDefault="00DC1D0C" w:rsidP="00DC1D0C">
      <w:pPr>
        <w:numPr>
          <w:ilvl w:val="0"/>
          <w:numId w:val="51"/>
        </w:numPr>
        <w:tabs>
          <w:tab w:val="left" w:pos="2880"/>
        </w:tabs>
        <w:spacing w:line="100" w:lineRule="atLeast"/>
        <w:jc w:val="both"/>
        <w:rPr>
          <w:rFonts w:ascii="Tahoma" w:hAnsi="Tahoma" w:cs="Tahoma"/>
        </w:rPr>
      </w:pPr>
      <w:r w:rsidRPr="008147AF">
        <w:rPr>
          <w:rFonts w:ascii="Tahoma" w:hAnsi="Tahoma" w:cs="Tahoma"/>
        </w:rPr>
        <w:t xml:space="preserve">Strony zgodnie ustalają, że wystawiane będą dwie faktury, których odbiorcą będzie Zleceniodawca, z czego na jednej Wykonawca będzie wyszczególniał należności za usługi dotyczące części nieruchomości użytkowanej przez Zleceniodawcę, a na drugiej należności za usługi dotyczące nieruchomości użytkowanej przez Toruński Inkubator Technologiczny. </w:t>
      </w:r>
    </w:p>
    <w:p w:rsidR="00DC1D0C" w:rsidRPr="008147AF" w:rsidRDefault="00DC1D0C" w:rsidP="00C817CA">
      <w:pPr>
        <w:tabs>
          <w:tab w:val="left" w:pos="2880"/>
        </w:tabs>
        <w:spacing w:line="100" w:lineRule="atLeast"/>
        <w:jc w:val="both"/>
        <w:rPr>
          <w:rFonts w:ascii="Tahoma" w:hAnsi="Tahoma" w:cs="Tahoma"/>
        </w:rPr>
      </w:pPr>
    </w:p>
    <w:p w:rsidR="00C817CA" w:rsidRPr="008147AF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8147AF">
        <w:rPr>
          <w:rFonts w:ascii="Tahoma" w:hAnsi="Tahoma" w:cs="Tahoma"/>
          <w:b/>
        </w:rPr>
        <w:t>§ 3</w:t>
      </w:r>
    </w:p>
    <w:p w:rsidR="00C817CA" w:rsidRPr="008147AF" w:rsidRDefault="00C817CA" w:rsidP="0021571F">
      <w:pPr>
        <w:pStyle w:val="Akapitzlist"/>
        <w:numPr>
          <w:ilvl w:val="0"/>
          <w:numId w:val="50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8147AF">
        <w:rPr>
          <w:rFonts w:ascii="Tahoma" w:hAnsi="Tahoma" w:cs="Tahoma"/>
        </w:rPr>
        <w:t>Zakres obowiązków służby ochrony mienia (</w:t>
      </w:r>
      <w:r w:rsidR="0000478B" w:rsidRPr="008147AF">
        <w:rPr>
          <w:rFonts w:ascii="Tahoma" w:hAnsi="Tahoma" w:cs="Tahoma"/>
        </w:rPr>
        <w:t>pracowników ochrony</w:t>
      </w:r>
      <w:r w:rsidRPr="008147AF">
        <w:rPr>
          <w:rFonts w:ascii="Tahoma" w:hAnsi="Tahoma" w:cs="Tahoma"/>
        </w:rPr>
        <w:t>) określa - oprócz przepisów prawa oraz instrukcji Zleceniodawcy i Zleceniobiorcy - Plan Ochrony Centrum Nowoczesności Młyn Wiedzy w Toruniu z/s ul. Łokietka 5 i ul. Dworcowa 8 – 10</w:t>
      </w:r>
      <w:r w:rsidR="0021571F" w:rsidRPr="008147AF">
        <w:rPr>
          <w:rFonts w:ascii="Tahoma" w:hAnsi="Tahoma" w:cs="Tahoma"/>
        </w:rPr>
        <w:t xml:space="preserve"> (dalej Plan Ochrony), stanowiący załącznik nr 1 do niniejszej umowy</w:t>
      </w:r>
      <w:r w:rsidRPr="008147AF">
        <w:rPr>
          <w:rFonts w:ascii="Tahoma" w:hAnsi="Tahoma" w:cs="Tahoma"/>
        </w:rPr>
        <w:t>.</w:t>
      </w:r>
    </w:p>
    <w:p w:rsidR="00C817CA" w:rsidRPr="0021571F" w:rsidRDefault="00C817CA" w:rsidP="0021571F">
      <w:pPr>
        <w:pStyle w:val="Akapitzlist"/>
        <w:numPr>
          <w:ilvl w:val="0"/>
          <w:numId w:val="50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8147AF">
        <w:rPr>
          <w:rFonts w:ascii="Tahoma" w:hAnsi="Tahoma" w:cs="Tahoma"/>
        </w:rPr>
        <w:t>Plan Ochrony określa szczegółowe obowiązki pracownika ochrony, sposób pełnienia służby,</w:t>
      </w:r>
      <w:r w:rsidRPr="0021571F">
        <w:rPr>
          <w:rFonts w:ascii="Tahoma" w:hAnsi="Tahoma" w:cs="Tahoma"/>
        </w:rPr>
        <w:t xml:space="preserve"> dokumentację, sposób jej prowadzenia oraz tryb postępowania pracownika ochrony  w razie wystąpienia szkody i innych nieprawidłowości w obiektach.</w:t>
      </w:r>
    </w:p>
    <w:p w:rsidR="00C817CA" w:rsidRPr="00A04140" w:rsidRDefault="00C817CA" w:rsidP="0021571F">
      <w:pPr>
        <w:numPr>
          <w:ilvl w:val="0"/>
          <w:numId w:val="50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Zleceniobiorca kontroluje wykonanie pracy </w:t>
      </w:r>
      <w:r>
        <w:rPr>
          <w:rFonts w:ascii="Tahoma" w:hAnsi="Tahoma" w:cs="Tahoma"/>
        </w:rPr>
        <w:t>pracownika ochrony</w:t>
      </w:r>
      <w:r w:rsidRPr="00A04140">
        <w:rPr>
          <w:rFonts w:ascii="Tahoma" w:hAnsi="Tahoma" w:cs="Tahoma"/>
        </w:rPr>
        <w:t xml:space="preserve"> poprzez uprawniony do tego własny personel nadzoru i wyraża zgodę na kontrolę pracy </w:t>
      </w:r>
      <w:r>
        <w:rPr>
          <w:rFonts w:ascii="Tahoma" w:hAnsi="Tahoma" w:cs="Tahoma"/>
        </w:rPr>
        <w:t>pracowników ochrony</w:t>
      </w:r>
      <w:r w:rsidRPr="00A04140">
        <w:rPr>
          <w:rFonts w:ascii="Tahoma" w:hAnsi="Tahoma" w:cs="Tahoma"/>
        </w:rPr>
        <w:t xml:space="preserve"> przez uprawnionych przedstawicieli Zleceniodawcy.</w:t>
      </w:r>
    </w:p>
    <w:p w:rsidR="00C817CA" w:rsidRDefault="00C817CA" w:rsidP="0021571F">
      <w:pPr>
        <w:numPr>
          <w:ilvl w:val="0"/>
          <w:numId w:val="50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o każdym stwierdzonym wypadku niewłaściwego pełnienia służby przez </w:t>
      </w:r>
      <w:r>
        <w:rPr>
          <w:rFonts w:ascii="Tahoma" w:hAnsi="Tahoma" w:cs="Tahoma"/>
        </w:rPr>
        <w:t>pracowników ochrony</w:t>
      </w:r>
      <w:r w:rsidRPr="00A04140">
        <w:rPr>
          <w:rFonts w:ascii="Tahoma" w:hAnsi="Tahoma" w:cs="Tahoma"/>
        </w:rPr>
        <w:t xml:space="preserve"> powiadamia Zleceniobiorcę, potwierdzając to na piśmie.</w:t>
      </w:r>
    </w:p>
    <w:p w:rsidR="00C817CA" w:rsidRPr="00C817CA" w:rsidRDefault="00C817CA" w:rsidP="0000478B">
      <w:pPr>
        <w:tabs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4</w:t>
      </w: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</w:rPr>
      </w:pPr>
      <w:r w:rsidRPr="00A04140">
        <w:rPr>
          <w:rFonts w:ascii="Tahoma" w:hAnsi="Tahoma" w:cs="Tahoma"/>
        </w:rPr>
        <w:t>Obowiązki Zleceniodawcy</w:t>
      </w:r>
    </w:p>
    <w:p w:rsidR="00C817CA" w:rsidRPr="0021571F" w:rsidRDefault="00C817CA" w:rsidP="00754B5F">
      <w:pPr>
        <w:numPr>
          <w:ilvl w:val="0"/>
          <w:numId w:val="42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W przypadku zaistnienia w dozorowanym obiekcie wypadku przy pracy pracownika Zleceniobiorcy - Zleceniodawca bezzwłocznie zawiadamia Zleceniobiorcę i bierze udział w postępowaniu powypadkowym prowadzonym przez Zleceniobiorcę, w oparciu </w:t>
      </w:r>
      <w:r w:rsidRPr="0021571F">
        <w:rPr>
          <w:rFonts w:ascii="Tahoma" w:hAnsi="Tahoma" w:cs="Tahoma"/>
        </w:rPr>
        <w:t>o obowiązujące przepisy prawa.</w:t>
      </w:r>
    </w:p>
    <w:p w:rsidR="00C817CA" w:rsidRPr="0021571F" w:rsidRDefault="00C817CA" w:rsidP="00754B5F">
      <w:pPr>
        <w:numPr>
          <w:ilvl w:val="0"/>
          <w:numId w:val="42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21571F">
        <w:rPr>
          <w:rFonts w:ascii="Tahoma" w:hAnsi="Tahoma" w:cs="Tahoma"/>
        </w:rPr>
        <w:lastRenderedPageBreak/>
        <w:t>Oddany pod ochronę obiekt winien być zabezpieczony przed włamaniem przez właściwe zamknięcie, oświetlenie oraz przed pożarem - zgodnie z Planem Ochrony.</w:t>
      </w:r>
    </w:p>
    <w:p w:rsidR="00C817CA" w:rsidRPr="00A04140" w:rsidRDefault="00C817CA" w:rsidP="00754B5F">
      <w:pPr>
        <w:numPr>
          <w:ilvl w:val="0"/>
          <w:numId w:val="42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udostępnia pracownikowi ochrony niezbędne instrukcje do prawidłowej ochrony obiektu /załączniki do Planu Ochrony/, kod do systemu alarmowego oraz wykaz najważniejszych telefonów Zleceniodawcy - na wypadek powiadomienia w nagłych wypadkach, komplet kluczy do poszczególnych pomieszczeń – zgodnie ze spisem stanowiącym załącznik do protokołu przekazania obiektu. </w:t>
      </w:r>
    </w:p>
    <w:p w:rsidR="00BB3C38" w:rsidRDefault="00C817CA" w:rsidP="000132C2">
      <w:pPr>
        <w:numPr>
          <w:ilvl w:val="0"/>
          <w:numId w:val="42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zobowiązany jest do powiadomienia Zleceniobiorcy o wszelkich zamierzonych zmianach w zakresie powiększenia, przemieszczenia lub innych zmianach ilościowych </w:t>
      </w:r>
      <w:r w:rsidRPr="00A04140">
        <w:rPr>
          <w:rFonts w:ascii="Tahoma" w:hAnsi="Tahoma" w:cs="Tahoma"/>
        </w:rPr>
        <w:br/>
        <w:t xml:space="preserve">i jakościowych, a także o zmianie charakteru użytkowego lub przeznaczenia obiektu </w:t>
      </w:r>
      <w:r>
        <w:rPr>
          <w:rFonts w:ascii="Tahoma" w:hAnsi="Tahoma" w:cs="Tahoma"/>
        </w:rPr>
        <w:br/>
      </w:r>
      <w:r w:rsidRPr="00A04140">
        <w:rPr>
          <w:rFonts w:ascii="Tahoma" w:hAnsi="Tahoma" w:cs="Tahoma"/>
        </w:rPr>
        <w:t>w stosunku do wyszczególnionych w protokole przekazania.</w:t>
      </w:r>
    </w:p>
    <w:p w:rsidR="000132C2" w:rsidRPr="000132C2" w:rsidRDefault="000132C2" w:rsidP="000132C2">
      <w:pPr>
        <w:tabs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5</w:t>
      </w:r>
    </w:p>
    <w:p w:rsidR="00C817CA" w:rsidRPr="00C817CA" w:rsidRDefault="00C817CA" w:rsidP="00C817CA">
      <w:pPr>
        <w:spacing w:line="100" w:lineRule="atLeast"/>
        <w:jc w:val="center"/>
        <w:rPr>
          <w:rFonts w:ascii="Tahoma" w:hAnsi="Tahoma" w:cs="Tahoma"/>
        </w:rPr>
      </w:pPr>
      <w:r w:rsidRPr="00A04140">
        <w:rPr>
          <w:rFonts w:ascii="Tahoma" w:hAnsi="Tahoma" w:cs="Tahoma"/>
        </w:rPr>
        <w:t>Obowiązki Zleceniobiorcy</w:t>
      </w:r>
    </w:p>
    <w:p w:rsidR="00C817CA" w:rsidRPr="00B0422F" w:rsidRDefault="00C817CA" w:rsidP="00754B5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Wykonywane przez Zleceniobiorcę usługi ochrony mienia w obiektach przyjętych pod ochronę mają za zadanie całodobową ochronę powierzonego mienia przed kradzieżą, włamaniem, pożarem, zalaniem i innymi szkodami, w zakresie określonym </w:t>
      </w:r>
      <w:r w:rsidRPr="00B0422F">
        <w:rPr>
          <w:rFonts w:ascii="Tahoma" w:hAnsi="Tahoma" w:cs="Tahoma"/>
        </w:rPr>
        <w:t>Planem Ochrony.</w:t>
      </w:r>
    </w:p>
    <w:p w:rsidR="00C817CA" w:rsidRPr="00B0422F" w:rsidRDefault="00C817CA" w:rsidP="00754B5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B0422F">
        <w:rPr>
          <w:rFonts w:ascii="Tahoma" w:hAnsi="Tahoma" w:cs="Tahoma"/>
        </w:rPr>
        <w:t xml:space="preserve">Zleceniobiorca chroni mienie Zleceniodawcy przez swoich pracowników ochrony posterunkami ochrony, wyposażonymi w wymagany sprzęt zgodnie z warunkami Planu Ochrony. </w:t>
      </w:r>
    </w:p>
    <w:p w:rsidR="00C817CA" w:rsidRPr="00A04140" w:rsidRDefault="00C817CA" w:rsidP="00754B5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Zleceniobiorca odpowiada ponadto:</w:t>
      </w:r>
    </w:p>
    <w:p w:rsidR="00C817CA" w:rsidRPr="00A04140" w:rsidRDefault="0021571F" w:rsidP="0021571F">
      <w:pPr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C817CA" w:rsidRPr="00A04140">
        <w:rPr>
          <w:rFonts w:ascii="Tahoma" w:hAnsi="Tahoma" w:cs="Tahoma"/>
        </w:rPr>
        <w:t>za kradzieże gotówki pozostawionej w dozorowanym obiekcie Zleceniodawcy, pod warunkiem, że była ona przechowywana zgodnie z obowiązującymi przepisami,</w:t>
      </w:r>
    </w:p>
    <w:p w:rsidR="00C817CA" w:rsidRPr="0021571F" w:rsidRDefault="0021571F" w:rsidP="0021571F">
      <w:pPr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C817CA" w:rsidRPr="0021571F">
        <w:rPr>
          <w:rFonts w:ascii="Tahoma" w:hAnsi="Tahoma" w:cs="Tahoma"/>
        </w:rPr>
        <w:t>Za kradzież dokumentów, pieczęci, stempli biurowych, chyba że po zakończeniu godzin pracy pozostawiono je bez zabezpieczenia.</w:t>
      </w:r>
    </w:p>
    <w:p w:rsidR="00C817CA" w:rsidRPr="00A04140" w:rsidRDefault="00C817CA" w:rsidP="00754B5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Zleceniobiorca nie odpowiada za szkody:</w:t>
      </w:r>
    </w:p>
    <w:p w:rsidR="00C817CA" w:rsidRPr="00A36947" w:rsidRDefault="00C817CA" w:rsidP="00A36947">
      <w:pPr>
        <w:pStyle w:val="Akapitzlist"/>
        <w:numPr>
          <w:ilvl w:val="0"/>
          <w:numId w:val="44"/>
        </w:numPr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wyrządzone Zleceniodawcy przez jego własnych pracowników, z wyjątkiem wypadku popełnienia przez nich kradzieży z włamaniem z zewnątrz do chronionego obiektu,</w:t>
      </w:r>
    </w:p>
    <w:p w:rsidR="00C817CA" w:rsidRPr="00A04140" w:rsidRDefault="00C817CA" w:rsidP="00754B5F">
      <w:pPr>
        <w:numPr>
          <w:ilvl w:val="0"/>
          <w:numId w:val="44"/>
        </w:numPr>
        <w:tabs>
          <w:tab w:val="clear" w:pos="720"/>
          <w:tab w:val="num" w:pos="36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powstałe na skutek niedopełnienia przez Zleceniodawcę obowiązków prawidłowego zabezpieczenia mienia określonego niniejszą umową.</w:t>
      </w:r>
    </w:p>
    <w:p w:rsidR="00C817CA" w:rsidRPr="00A04140" w:rsidRDefault="00C817CA" w:rsidP="00754B5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Zleceniobiorca odpowiada za swoich pracowników</w:t>
      </w:r>
      <w:r>
        <w:rPr>
          <w:rFonts w:ascii="Tahoma" w:hAnsi="Tahoma" w:cs="Tahoma"/>
        </w:rPr>
        <w:t xml:space="preserve"> ochrony</w:t>
      </w:r>
      <w:r w:rsidRPr="00A04140">
        <w:rPr>
          <w:rFonts w:ascii="Tahoma" w:hAnsi="Tahoma" w:cs="Tahoma"/>
        </w:rPr>
        <w:t xml:space="preserve"> oraz osoby kontrolujące ich </w:t>
      </w:r>
      <w:r w:rsidR="0000478B">
        <w:rPr>
          <w:rFonts w:ascii="Tahoma" w:hAnsi="Tahoma" w:cs="Tahoma"/>
        </w:rPr>
        <w:t>p</w:t>
      </w:r>
      <w:r w:rsidRPr="00A04140">
        <w:rPr>
          <w:rFonts w:ascii="Tahoma" w:hAnsi="Tahoma" w:cs="Tahoma"/>
        </w:rPr>
        <w:t xml:space="preserve">racę i wchodzące na teren </w:t>
      </w:r>
      <w:r>
        <w:rPr>
          <w:rFonts w:ascii="Tahoma" w:hAnsi="Tahoma" w:cs="Tahoma"/>
        </w:rPr>
        <w:t>Centrum</w:t>
      </w:r>
      <w:r w:rsidRPr="00A04140">
        <w:rPr>
          <w:rFonts w:ascii="Tahoma" w:hAnsi="Tahoma" w:cs="Tahoma"/>
        </w:rPr>
        <w:t xml:space="preserve"> z upoważnienia Zleceniobiorcy.</w:t>
      </w:r>
    </w:p>
    <w:p w:rsidR="00C817CA" w:rsidRDefault="00C817CA" w:rsidP="008147A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Zamiar zmiany osobowej </w:t>
      </w:r>
      <w:r>
        <w:rPr>
          <w:rFonts w:ascii="Tahoma" w:hAnsi="Tahoma" w:cs="Tahoma"/>
        </w:rPr>
        <w:t>pracowników ochrony</w:t>
      </w:r>
      <w:r w:rsidRPr="00A04140">
        <w:rPr>
          <w:rFonts w:ascii="Tahoma" w:hAnsi="Tahoma" w:cs="Tahoma"/>
        </w:rPr>
        <w:t xml:space="preserve"> winien być zgłoszony przez Zleceniobiorcę na piśmie do Zleceniodawcy.</w:t>
      </w:r>
    </w:p>
    <w:p w:rsidR="008147AF" w:rsidRPr="008147AF" w:rsidRDefault="008147AF" w:rsidP="008147AF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6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Postępowanie w przypadku zaistnienia szkody.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W razie zaistnienia szkody w strzeżonym przez Zleceniobiorcę obiekcie strony obowiązuje  następujący tryb postępowania:</w:t>
      </w:r>
    </w:p>
    <w:p w:rsidR="00C817CA" w:rsidRPr="00A36947" w:rsidRDefault="00C817CA" w:rsidP="00A36947">
      <w:pPr>
        <w:pStyle w:val="Akapitzlist"/>
        <w:numPr>
          <w:ilvl w:val="0"/>
          <w:numId w:val="45"/>
        </w:numPr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 xml:space="preserve">Zleceniobiorca zobowiązany jest natychmiast po stwierdzeniu kradzieży zawiadomić </w:t>
      </w:r>
      <w:r w:rsidR="0000478B" w:rsidRPr="00A36947">
        <w:rPr>
          <w:rFonts w:ascii="Tahoma" w:hAnsi="Tahoma" w:cs="Tahoma"/>
        </w:rPr>
        <w:br/>
      </w:r>
      <w:r w:rsidRPr="00A36947">
        <w:rPr>
          <w:rFonts w:ascii="Tahoma" w:hAnsi="Tahoma" w:cs="Tahoma"/>
        </w:rPr>
        <w:t>o tym Zleceniodawcę oraz właściwą jednostkę Policji. Zawiadomienie dokonane telefonicznie lub ustnie musi być potwierdzone na piśmie w ciągu 24 godzin. Taki sam obowiązek ciąży na Zleceniodawcy,</w:t>
      </w:r>
    </w:p>
    <w:p w:rsidR="00C817CA" w:rsidRPr="00A04140" w:rsidRDefault="00C817CA" w:rsidP="00754B5F">
      <w:pPr>
        <w:numPr>
          <w:ilvl w:val="0"/>
          <w:numId w:val="45"/>
        </w:numPr>
        <w:tabs>
          <w:tab w:val="clear" w:pos="720"/>
          <w:tab w:val="num" w:pos="36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w miarę możliwości winien podać rodzaj i ilość oraz przypuszczalną wartość skradzionych przedmiotów. Zleceniodawca nadto zobowiązany jest podać </w:t>
      </w:r>
      <w:r w:rsidRPr="00A04140">
        <w:rPr>
          <w:rFonts w:ascii="Tahoma" w:hAnsi="Tahoma" w:cs="Tahoma"/>
        </w:rPr>
        <w:lastRenderedPageBreak/>
        <w:t>datę i godzinę rozpoczęcia inwentaryzacji, aby przedstawiciel Zleceniobiorcy mógł być przy niej obecny.</w:t>
      </w:r>
    </w:p>
    <w:p w:rsidR="00C817CA" w:rsidRPr="00A04140" w:rsidRDefault="00C817CA" w:rsidP="00754B5F">
      <w:pPr>
        <w:numPr>
          <w:ilvl w:val="0"/>
          <w:numId w:val="45"/>
        </w:numPr>
        <w:tabs>
          <w:tab w:val="clear" w:pos="720"/>
          <w:tab w:val="num" w:pos="36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Zleceniodawca obliguje Zleceniobiorcę do przeprowadzenia niezbędnego dochodzenia zmierzającego do ustalenia okoliczności powstania szkody, jej wysokości jak również udzieli wyjaśnień i przedstawi dowody, jakich odpowiednio do stanu sprawy można wymagać.</w:t>
      </w:r>
    </w:p>
    <w:p w:rsidR="00C817CA" w:rsidRPr="00A04140" w:rsidRDefault="00C817CA" w:rsidP="00754B5F">
      <w:pPr>
        <w:numPr>
          <w:ilvl w:val="0"/>
          <w:numId w:val="45"/>
        </w:numPr>
        <w:tabs>
          <w:tab w:val="clear" w:pos="720"/>
          <w:tab w:val="num" w:pos="36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Zleceniodawca zobowiązany jest sporządzić na własny koszt dokładne zestawienie strat celem wypłaty odszkodowania. Koszty opinii Rzeczoznawcy obciążają Zleceniobiorcę.</w:t>
      </w:r>
    </w:p>
    <w:p w:rsidR="00C817CA" w:rsidRPr="00A04140" w:rsidRDefault="00C817CA" w:rsidP="00A36947">
      <w:pPr>
        <w:numPr>
          <w:ilvl w:val="0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W razie odzyskania skradzionych przedmiotów Zleceniodawca zobowiązany jest powiadomić Zleceniobiorcę. Jeśli Zleceniodawca odzyskał przedmioty w stanie niezmienionym, Zleceniobiorca jest wolny od obowiązku wypłaty odszkodowania, a gdy odszkodowanie zostało już wypłacone Zleceniodawca obowiązany jest zwrócić Zleceniobiorcy kwotę wypłaconego odszkodowania potrącając koszty konserwacji.</w:t>
      </w:r>
    </w:p>
    <w:p w:rsidR="00C817CA" w:rsidRPr="00A04140" w:rsidRDefault="00C817CA" w:rsidP="00C817CA">
      <w:pPr>
        <w:pStyle w:val="Tekstpodstawowywcity31"/>
        <w:spacing w:line="100" w:lineRule="atLeast"/>
        <w:rPr>
          <w:rFonts w:ascii="Tahoma" w:hAnsi="Tahoma" w:cs="Tahoma"/>
          <w:szCs w:val="22"/>
        </w:rPr>
      </w:pPr>
      <w:r w:rsidRPr="00A04140">
        <w:rPr>
          <w:rFonts w:ascii="Tahoma" w:hAnsi="Tahoma" w:cs="Tahoma"/>
          <w:szCs w:val="22"/>
        </w:rPr>
        <w:t>Ocena wartości odzyskanych z kradzieży przedmiotów winna być dokonana w obecności przedstawicieli obu stron.</w:t>
      </w:r>
    </w:p>
    <w:p w:rsidR="00C817CA" w:rsidRPr="00A04140" w:rsidRDefault="00C817CA" w:rsidP="00C817CA">
      <w:pPr>
        <w:pStyle w:val="Tekstpodstawowywcity31"/>
        <w:spacing w:line="100" w:lineRule="atLeast"/>
        <w:rPr>
          <w:rFonts w:ascii="Tahoma" w:hAnsi="Tahoma" w:cs="Tahoma"/>
          <w:szCs w:val="22"/>
        </w:rPr>
      </w:pPr>
    </w:p>
    <w:p w:rsidR="00C817CA" w:rsidRPr="00A04140" w:rsidRDefault="00C817CA" w:rsidP="00C817CA">
      <w:pPr>
        <w:keepNext/>
        <w:keepLines/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7</w:t>
      </w:r>
    </w:p>
    <w:p w:rsidR="00C817CA" w:rsidRPr="000132C2" w:rsidRDefault="00C817CA" w:rsidP="00A36947">
      <w:pPr>
        <w:pStyle w:val="Akapitzlist"/>
        <w:numPr>
          <w:ilvl w:val="0"/>
          <w:numId w:val="34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0132C2">
        <w:rPr>
          <w:rFonts w:ascii="Tahoma" w:hAnsi="Tahoma" w:cs="Tahoma"/>
        </w:rPr>
        <w:t>Zleceniobiorca wnosi zabezpieczenie należytego wykonania umowy w wysokości 10 % całkowitej wartości umowy tj. ..........zł  (słownie: ...........................................zł) przed podpisaniem umowy, na warunkach art.148 Prawa Zamówień Publicznych.</w:t>
      </w:r>
    </w:p>
    <w:p w:rsidR="00C817CA" w:rsidRPr="000132C2" w:rsidRDefault="00C817CA" w:rsidP="00754B5F">
      <w:pPr>
        <w:numPr>
          <w:ilvl w:val="0"/>
          <w:numId w:val="34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0132C2">
        <w:rPr>
          <w:rFonts w:ascii="Tahoma" w:hAnsi="Tahoma" w:cs="Tahoma"/>
        </w:rPr>
        <w:t>Zabezpieczenie wniesione w formie ...............................  zostanie zwrócone Zleceniobiorcy w ciągu 30 dni od daty wygaśnięcia lub rozwiązania umowy zgodnie z art.151.1 Prawa Zamówień Publicznych.</w:t>
      </w:r>
    </w:p>
    <w:p w:rsidR="00C87D0F" w:rsidRPr="000132C2" w:rsidRDefault="00C87D0F" w:rsidP="00754B5F">
      <w:pPr>
        <w:numPr>
          <w:ilvl w:val="0"/>
          <w:numId w:val="34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0132C2">
        <w:rPr>
          <w:rFonts w:ascii="Tahoma" w:hAnsi="Tahoma" w:cs="Tahoma"/>
        </w:rPr>
        <w:t>Zabezpieczenie musi być wniesione najpóźniej 3 dni przed podpisaniem umowy.</w:t>
      </w:r>
    </w:p>
    <w:p w:rsidR="00C817CA" w:rsidRPr="000132C2" w:rsidRDefault="00C817CA" w:rsidP="00754B5F">
      <w:pPr>
        <w:numPr>
          <w:ilvl w:val="0"/>
          <w:numId w:val="34"/>
        </w:numPr>
        <w:tabs>
          <w:tab w:val="clear" w:pos="720"/>
          <w:tab w:val="num" w:pos="360"/>
          <w:tab w:val="left" w:pos="3600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0132C2">
        <w:rPr>
          <w:rFonts w:ascii="Tahoma" w:hAnsi="Tahoma" w:cs="Tahoma"/>
        </w:rPr>
        <w:t>Zleceniodawca ma prawo pokryć z zabezpieczenia należytego wykonania umowy ewentualne koszty usunięcia szkody wyrządzonej przez nienależyte bądź niewykonywanie obowiązków umownych przez Zleceniobiorcę .</w:t>
      </w:r>
    </w:p>
    <w:p w:rsidR="00C817CA" w:rsidRPr="00A04140" w:rsidRDefault="00C817CA" w:rsidP="00C817CA">
      <w:pPr>
        <w:tabs>
          <w:tab w:val="left" w:pos="3600"/>
        </w:tabs>
        <w:spacing w:line="100" w:lineRule="atLeast"/>
        <w:ind w:left="360" w:hanging="360"/>
        <w:jc w:val="both"/>
        <w:rPr>
          <w:rFonts w:ascii="Tahoma" w:hAnsi="Tahoma" w:cs="Tahoma"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8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Zleceniobiorca ponosi pełną odpowiedzialność prawną i finansową wobec Zleceniodawcy i osób trzecich za szkody wynikłe z niewykonania lub nienależytego wykonania umowy.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Przez nienależyte wykonanie obowiązków, Strony będą rozumiały: brak staranności przy wykonywaniu czynności związanych z ochroną obiektu, brak działań zapobiegających powstaniu szkody lub brak działań zapobiegających powiększaniu jej rozmiarów.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 xml:space="preserve">W przypadku niewykonania lub nienależytego wykonania umowy przez Zleceniobiorcę </w:t>
      </w:r>
      <w:r w:rsidR="0000478B" w:rsidRPr="00A36947">
        <w:rPr>
          <w:rFonts w:ascii="Tahoma" w:hAnsi="Tahoma" w:cs="Tahoma"/>
        </w:rPr>
        <w:br/>
      </w:r>
      <w:r w:rsidRPr="00A36947">
        <w:rPr>
          <w:rFonts w:ascii="Tahoma" w:hAnsi="Tahoma" w:cs="Tahoma"/>
        </w:rPr>
        <w:t>z jego winy, może nastąpić naliczenie przez Zleceniodawcę kary umownej w  wysokości 10% kwoty wynagrodzenia miesięcznego za poprzedni miesiąc.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Niezależnie od kary umownej Zleceniodawca może dochodzić od Zleceniobiorcy odszkodowania uzupełniającego, o ile poniesiona szkoda jest wyższa od kary umownej.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Zleceniodawca może wstrzymać zapłatę wynagrodzenia na rzecz Zleceniobiorcy, w razie powstania szkody w mieniu Zleceniodawcy, jeśli wina Zleceniobiorcy zostanie stwierdzona przez Strony w sposób nie budzący wątpliwości.</w:t>
      </w:r>
    </w:p>
    <w:p w:rsidR="00C817CA" w:rsidRPr="00A36947" w:rsidRDefault="00C817CA" w:rsidP="00A36947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lastRenderedPageBreak/>
        <w:t>Strony ustalają, że Zleceniobiorca zapłaci karę w wysokości 10% od wartości umowy za odstąpienie od umowy z przyczyn, za które odpowiada Zleceniobiorca.</w:t>
      </w:r>
    </w:p>
    <w:p w:rsidR="000132C2" w:rsidRPr="008147AF" w:rsidRDefault="00C817CA" w:rsidP="008147AF">
      <w:pPr>
        <w:pStyle w:val="Akapitzlist"/>
        <w:numPr>
          <w:ilvl w:val="1"/>
          <w:numId w:val="43"/>
        </w:numPr>
        <w:tabs>
          <w:tab w:val="left" w:pos="360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Strony zastrzegają sobie prawo do odszkodowania uzupełniającego przenoszącego wysokość kar umownych do wysokości rzeczywiście poniesionej szkody na zasadach art.471 Kodeksu Cywilnego oraz odszkodowania na zasadach ogólnych, z tytułów innych niż wymienione powyżej.</w:t>
      </w:r>
    </w:p>
    <w:p w:rsidR="000132C2" w:rsidRDefault="000132C2" w:rsidP="00C817CA">
      <w:pPr>
        <w:spacing w:line="100" w:lineRule="atLeast"/>
        <w:jc w:val="center"/>
        <w:rPr>
          <w:rFonts w:ascii="Tahoma" w:hAnsi="Tahoma" w:cs="Tahoma"/>
          <w:b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9</w:t>
      </w:r>
    </w:p>
    <w:p w:rsidR="00C817CA" w:rsidRPr="00A36947" w:rsidRDefault="00C817CA" w:rsidP="00A36947">
      <w:pPr>
        <w:pStyle w:val="Akapitzlist"/>
        <w:numPr>
          <w:ilvl w:val="2"/>
          <w:numId w:val="43"/>
        </w:numPr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 xml:space="preserve">Zleceniodawcy przysługuje prawo odstąpienia od umowy z przyczyn, za które odpowiada Zleceniobiorca w przypadku: </w:t>
      </w:r>
    </w:p>
    <w:p w:rsidR="00C817CA" w:rsidRPr="00A36947" w:rsidRDefault="00C817CA" w:rsidP="00A36947">
      <w:pPr>
        <w:pStyle w:val="Akapitzlist"/>
        <w:numPr>
          <w:ilvl w:val="0"/>
          <w:numId w:val="35"/>
        </w:numPr>
        <w:tabs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ogłoszenia upadłości, rozwiązania lub likwidacji firmy przez Zleceniobiorcę.</w:t>
      </w:r>
    </w:p>
    <w:p w:rsidR="00C817CA" w:rsidRPr="00A04140" w:rsidRDefault="00C817CA" w:rsidP="00754B5F">
      <w:pPr>
        <w:numPr>
          <w:ilvl w:val="0"/>
          <w:numId w:val="35"/>
        </w:numPr>
        <w:tabs>
          <w:tab w:val="clear" w:pos="720"/>
          <w:tab w:val="num" w:pos="360"/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wydania nakazu zajęcia majątku Zleceniobiorcy.</w:t>
      </w:r>
    </w:p>
    <w:p w:rsidR="00C817CA" w:rsidRPr="00A04140" w:rsidRDefault="00C817CA" w:rsidP="00754B5F">
      <w:pPr>
        <w:numPr>
          <w:ilvl w:val="0"/>
          <w:numId w:val="35"/>
        </w:numPr>
        <w:tabs>
          <w:tab w:val="clear" w:pos="720"/>
          <w:tab w:val="num" w:pos="360"/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nie podjęcia czynności usługi przez Zleceniobiorcę.</w:t>
      </w:r>
    </w:p>
    <w:p w:rsidR="00C817CA" w:rsidRPr="00A04140" w:rsidRDefault="00C817CA" w:rsidP="00754B5F">
      <w:pPr>
        <w:numPr>
          <w:ilvl w:val="0"/>
          <w:numId w:val="35"/>
        </w:numPr>
        <w:tabs>
          <w:tab w:val="clear" w:pos="720"/>
          <w:tab w:val="num" w:pos="360"/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przerwania wykonywania usługi przez Zleceniobiorcę.</w:t>
      </w:r>
    </w:p>
    <w:p w:rsidR="00C817CA" w:rsidRPr="00A04140" w:rsidRDefault="00C817CA" w:rsidP="00754B5F">
      <w:pPr>
        <w:numPr>
          <w:ilvl w:val="0"/>
          <w:numId w:val="35"/>
        </w:numPr>
        <w:tabs>
          <w:tab w:val="clear" w:pos="720"/>
          <w:tab w:val="num" w:pos="360"/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nienależytego wykonywania usługi przez Zleceniobiorcę.</w:t>
      </w:r>
    </w:p>
    <w:p w:rsidR="00C817CA" w:rsidRPr="000132C2" w:rsidRDefault="00C817CA" w:rsidP="00754B5F">
      <w:pPr>
        <w:numPr>
          <w:ilvl w:val="0"/>
          <w:numId w:val="35"/>
        </w:numPr>
        <w:tabs>
          <w:tab w:val="clear" w:pos="720"/>
          <w:tab w:val="num" w:pos="360"/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0132C2">
        <w:rPr>
          <w:rFonts w:ascii="Tahoma" w:hAnsi="Tahoma" w:cs="Tahoma"/>
        </w:rPr>
        <w:t xml:space="preserve">nie wniesienia w terminie, o którym mowa w §. 7 ust.1 zabezpieczenia  należytego wykonania umowy przez Zleceniobiorcę. </w:t>
      </w:r>
    </w:p>
    <w:p w:rsidR="00C817CA" w:rsidRPr="00A04140" w:rsidRDefault="00C817CA" w:rsidP="00754B5F">
      <w:pPr>
        <w:numPr>
          <w:ilvl w:val="0"/>
          <w:numId w:val="35"/>
        </w:numPr>
        <w:tabs>
          <w:tab w:val="clear" w:pos="720"/>
          <w:tab w:val="num" w:pos="360"/>
          <w:tab w:val="left" w:pos="2160"/>
          <w:tab w:val="left" w:pos="4320"/>
        </w:tabs>
        <w:suppressAutoHyphens/>
        <w:spacing w:after="0"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utraty koncesji MSWiA na wykonywanie usług ochrony osób i mienia przez Zleceniobiorcę. </w:t>
      </w:r>
    </w:p>
    <w:p w:rsidR="00C817CA" w:rsidRPr="00A36947" w:rsidRDefault="00C817CA" w:rsidP="00A36947">
      <w:pPr>
        <w:pStyle w:val="Akapitzlist"/>
        <w:numPr>
          <w:ilvl w:val="2"/>
          <w:numId w:val="43"/>
        </w:numPr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Nadto Zleceniodawcy przysługuje prawo odstąpienia od umowy w razie zaistnienia okoliczności zgodnie z art. 145 Prawa Zamówień Publicznych.</w:t>
      </w:r>
    </w:p>
    <w:p w:rsidR="00C817CA" w:rsidRPr="00A36947" w:rsidRDefault="00C817CA" w:rsidP="00A36947">
      <w:pPr>
        <w:pStyle w:val="Akapitzlist"/>
        <w:numPr>
          <w:ilvl w:val="2"/>
          <w:numId w:val="43"/>
        </w:numPr>
        <w:suppressAutoHyphens/>
        <w:spacing w:after="0" w:line="100" w:lineRule="atLeast"/>
        <w:jc w:val="both"/>
        <w:rPr>
          <w:rFonts w:ascii="Tahoma" w:hAnsi="Tahoma" w:cs="Tahoma"/>
        </w:rPr>
      </w:pPr>
      <w:r w:rsidRPr="00A36947">
        <w:rPr>
          <w:rFonts w:ascii="Tahoma" w:hAnsi="Tahoma" w:cs="Tahoma"/>
        </w:rPr>
        <w:t>Zleceniodawcy przysługuje prawo do jej rozwiązania po uprzednim 3-miesięcznym wypowiedzeniu dokonanym na piśmie.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</w:p>
    <w:p w:rsidR="00C817CA" w:rsidRPr="00C817CA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10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Zleceniobiorca bez pisemnej zgody Zleceniodawcy nie ma prawa dokonywać obrotu wierzytelnościami w</w:t>
      </w:r>
      <w:r w:rsidR="00A36947">
        <w:rPr>
          <w:rFonts w:ascii="Tahoma" w:hAnsi="Tahoma" w:cs="Tahoma"/>
        </w:rPr>
        <w:t>ynikającymi z niniejszej umowy.</w:t>
      </w: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11</w:t>
      </w: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</w:rPr>
      </w:pPr>
    </w:p>
    <w:p w:rsidR="00C817CA" w:rsidRDefault="00C817CA" w:rsidP="00C817CA">
      <w:pPr>
        <w:spacing w:line="100" w:lineRule="atLeast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zobowiązuje Zleceniobiorcę do objęcia klauzulą tajności informacji zawartych </w:t>
      </w:r>
      <w:r w:rsidRPr="00A36947">
        <w:rPr>
          <w:rFonts w:ascii="Tahoma" w:hAnsi="Tahoma" w:cs="Tahoma"/>
        </w:rPr>
        <w:t>w Planie Ochrony oraz</w:t>
      </w:r>
      <w:r w:rsidRPr="00A04140">
        <w:rPr>
          <w:rFonts w:ascii="Tahoma" w:hAnsi="Tahoma" w:cs="Tahoma"/>
        </w:rPr>
        <w:t xml:space="preserve"> załącznikach oraz wszystkich informacji udzielonych ustnie stanowiąc</w:t>
      </w:r>
      <w:r w:rsidR="00A36947">
        <w:rPr>
          <w:rFonts w:ascii="Tahoma" w:hAnsi="Tahoma" w:cs="Tahoma"/>
        </w:rPr>
        <w:t>ych tajemnice przedsiębiorstwa.</w:t>
      </w:r>
    </w:p>
    <w:p w:rsidR="008147AF" w:rsidRPr="00A04140" w:rsidRDefault="008147AF" w:rsidP="00C817CA">
      <w:pPr>
        <w:spacing w:line="100" w:lineRule="atLeast"/>
        <w:jc w:val="both"/>
        <w:rPr>
          <w:rFonts w:ascii="Tahoma" w:hAnsi="Tahoma" w:cs="Tahoma"/>
        </w:rPr>
      </w:pPr>
    </w:p>
    <w:p w:rsidR="00C817CA" w:rsidRPr="00C817CA" w:rsidRDefault="00C817CA" w:rsidP="00C817CA">
      <w:pPr>
        <w:spacing w:line="100" w:lineRule="atLeast"/>
        <w:jc w:val="center"/>
        <w:rPr>
          <w:rFonts w:ascii="Tahoma" w:hAnsi="Tahoma" w:cs="Tahoma"/>
          <w:b/>
        </w:rPr>
      </w:pPr>
      <w:r w:rsidRPr="00A04140">
        <w:rPr>
          <w:rFonts w:ascii="Tahoma" w:hAnsi="Tahoma" w:cs="Tahoma"/>
          <w:b/>
        </w:rPr>
        <w:t>§ 12</w:t>
      </w:r>
    </w:p>
    <w:p w:rsidR="00C817CA" w:rsidRPr="00A04140" w:rsidRDefault="00C817CA" w:rsidP="00754B5F">
      <w:pPr>
        <w:numPr>
          <w:ilvl w:val="0"/>
          <w:numId w:val="47"/>
        </w:numPr>
        <w:tabs>
          <w:tab w:val="clear" w:pos="720"/>
          <w:tab w:val="left" w:pos="735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Umowa zostaje zawarta na okres do 31 grudnia 2013 r.</w:t>
      </w:r>
    </w:p>
    <w:p w:rsidR="00C817CA" w:rsidRPr="00A04140" w:rsidRDefault="00C817CA" w:rsidP="00754B5F">
      <w:pPr>
        <w:numPr>
          <w:ilvl w:val="0"/>
          <w:numId w:val="47"/>
        </w:numPr>
        <w:tabs>
          <w:tab w:val="clear" w:pos="720"/>
          <w:tab w:val="left" w:pos="735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Zleceniobiorca nie może powierzyć wykonania obowiązków wynikających z niniejszej umowy  innej firmie. </w:t>
      </w:r>
    </w:p>
    <w:p w:rsidR="00C817CA" w:rsidRPr="00A04140" w:rsidRDefault="00C817CA" w:rsidP="00754B5F">
      <w:pPr>
        <w:numPr>
          <w:ilvl w:val="0"/>
          <w:numId w:val="47"/>
        </w:numPr>
        <w:tabs>
          <w:tab w:val="clear" w:pos="720"/>
          <w:tab w:val="left" w:pos="735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Zmiany umowy wymagają formy pisemnej w formie aneksu pod rygorem nieważności i są dopuszczalne jedynie w granicach unormowania art. 144 Prawa Zamówień Publicznych. </w:t>
      </w:r>
    </w:p>
    <w:p w:rsidR="00C817CA" w:rsidRPr="00A04140" w:rsidRDefault="00C817CA" w:rsidP="00754B5F">
      <w:pPr>
        <w:numPr>
          <w:ilvl w:val="0"/>
          <w:numId w:val="47"/>
        </w:numPr>
        <w:tabs>
          <w:tab w:val="clear" w:pos="720"/>
          <w:tab w:val="left" w:pos="735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Do spraw nie unormowanych niniejszą umową zastosowanie mają przepisy Prawa Zamówień Publicznych oraz Kodeksu Cywilnego.</w:t>
      </w:r>
    </w:p>
    <w:p w:rsidR="00C817CA" w:rsidRPr="00A04140" w:rsidRDefault="00C817CA" w:rsidP="00754B5F">
      <w:pPr>
        <w:numPr>
          <w:ilvl w:val="0"/>
          <w:numId w:val="47"/>
        </w:numPr>
        <w:tabs>
          <w:tab w:val="clear" w:pos="720"/>
          <w:tab w:val="left" w:pos="735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lastRenderedPageBreak/>
        <w:t>Spory mogące wyniknąć z realizacji niniejszej umowy będą rozstrzygane przez Sąd właściwy dla siedziby Zleceniodawcy.</w:t>
      </w:r>
    </w:p>
    <w:p w:rsidR="00C817CA" w:rsidRPr="00A04140" w:rsidRDefault="00C817CA" w:rsidP="00754B5F">
      <w:pPr>
        <w:numPr>
          <w:ilvl w:val="0"/>
          <w:numId w:val="47"/>
        </w:numPr>
        <w:tabs>
          <w:tab w:val="clear" w:pos="720"/>
          <w:tab w:val="left" w:pos="735"/>
        </w:tabs>
        <w:suppressAutoHyphens/>
        <w:spacing w:after="0" w:line="100" w:lineRule="atLeast"/>
        <w:ind w:left="360"/>
        <w:jc w:val="both"/>
        <w:rPr>
          <w:rFonts w:ascii="Tahoma" w:hAnsi="Tahoma" w:cs="Tahoma"/>
        </w:rPr>
      </w:pPr>
      <w:r w:rsidRPr="00A04140">
        <w:rPr>
          <w:rFonts w:ascii="Tahoma" w:hAnsi="Tahoma" w:cs="Tahoma"/>
        </w:rPr>
        <w:t>Umowę sporządzono w 2 (dwóch) egzemplarzach po 1 (jednym) dla każdej ze stron.</w:t>
      </w: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</w:rPr>
      </w:pPr>
    </w:p>
    <w:p w:rsidR="00C817CA" w:rsidRPr="00A04140" w:rsidRDefault="00C817CA" w:rsidP="00C817CA">
      <w:pPr>
        <w:spacing w:line="100" w:lineRule="atLeast"/>
        <w:jc w:val="center"/>
        <w:rPr>
          <w:rFonts w:ascii="Tahoma" w:hAnsi="Tahoma" w:cs="Tahoma"/>
        </w:rPr>
      </w:pPr>
      <w:r w:rsidRPr="00A04140">
        <w:rPr>
          <w:rFonts w:ascii="Tahoma" w:hAnsi="Tahoma" w:cs="Tahoma"/>
        </w:rPr>
        <w:t>...................................................</w:t>
      </w:r>
      <w:r w:rsidRPr="00A04140">
        <w:rPr>
          <w:rFonts w:ascii="Tahoma" w:hAnsi="Tahoma" w:cs="Tahoma"/>
        </w:rPr>
        <w:tab/>
        <w:t xml:space="preserve">                              ...................................................</w:t>
      </w:r>
    </w:p>
    <w:p w:rsidR="00C817CA" w:rsidRPr="00A04140" w:rsidRDefault="00C817CA" w:rsidP="00C817CA">
      <w:pPr>
        <w:spacing w:line="100" w:lineRule="atLeast"/>
        <w:jc w:val="both"/>
        <w:rPr>
          <w:rFonts w:ascii="Tahoma" w:hAnsi="Tahoma" w:cs="Tahoma"/>
        </w:rPr>
      </w:pPr>
    </w:p>
    <w:p w:rsidR="00BB3C38" w:rsidRPr="000132C2" w:rsidRDefault="00C817CA" w:rsidP="000132C2">
      <w:pPr>
        <w:widowControl w:val="0"/>
        <w:spacing w:line="100" w:lineRule="atLeast"/>
        <w:jc w:val="center"/>
        <w:rPr>
          <w:rFonts w:ascii="Tahoma" w:hAnsi="Tahoma" w:cs="Tahoma"/>
        </w:rPr>
      </w:pPr>
      <w:r w:rsidRPr="00A04140">
        <w:rPr>
          <w:rFonts w:ascii="Tahoma" w:hAnsi="Tahoma" w:cs="Tahoma"/>
        </w:rPr>
        <w:t xml:space="preserve">Zleceniodawca                                                                             </w:t>
      </w:r>
      <w:r w:rsidR="000132C2">
        <w:rPr>
          <w:rFonts w:ascii="Tahoma" w:hAnsi="Tahoma" w:cs="Tahoma"/>
        </w:rPr>
        <w:t>Zleceniobiorca</w:t>
      </w:r>
    </w:p>
    <w:p w:rsidR="002C0AD9" w:rsidRDefault="002C0AD9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147AF" w:rsidRPr="00C73A26" w:rsidRDefault="008147AF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Załącznik nr 3 do SIWZ – wzór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WZÓR FORMULARZA OFERTY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Zamawiający: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Centrum Nowoczesności Młyn Wiedzy 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Plac Teatralny 7, 87-100 Toruń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Strona WWW: http://www.mlynwiedzy.org.pl/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Wykonawca: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(Nazwa i adres wykonawcy)</w:t>
      </w:r>
    </w:p>
    <w:p w:rsidR="009B02B2" w:rsidRPr="0031401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314012">
        <w:rPr>
          <w:rFonts w:ascii="Tahoma" w:hAnsi="Tahoma" w:cs="Tahoma"/>
          <w:color w:val="000000"/>
          <w:lang w:val="en-US"/>
        </w:rPr>
        <w:t>REGON ................................ NIP ………………………………….</w:t>
      </w:r>
    </w:p>
    <w:p w:rsidR="009B02B2" w:rsidRPr="0031401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314012">
        <w:rPr>
          <w:rFonts w:ascii="Tahoma" w:hAnsi="Tahoma" w:cs="Tahoma"/>
          <w:color w:val="000000"/>
          <w:lang w:val="en-US"/>
        </w:rPr>
        <w:t>tel./fax ……………………………… e-mail: ………………………………</w:t>
      </w: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osoba do kontaktu: ………………………………………………..…….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FORMULARZ OFERTOWY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Nawiązując do ogłoszenia zamieszczonego w Biuletynie Zamówień Publicznych o przetargu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color w:val="000000"/>
        </w:rPr>
        <w:t xml:space="preserve">nieograniczonym pn. </w:t>
      </w:r>
      <w:r w:rsidR="00AD597D">
        <w:rPr>
          <w:rFonts w:ascii="Tahoma" w:hAnsi="Tahoma" w:cs="Tahoma"/>
          <w:b/>
          <w:bCs/>
          <w:color w:val="000000"/>
        </w:rPr>
        <w:t>ś</w:t>
      </w:r>
      <w:r w:rsidR="00AD597D" w:rsidRPr="00AD597D">
        <w:rPr>
          <w:rFonts w:ascii="Tahoma" w:hAnsi="Tahoma" w:cs="Tahoma"/>
          <w:b/>
          <w:bCs/>
          <w:color w:val="000000"/>
        </w:rPr>
        <w:t xml:space="preserve">wiadczenie usług ochrony osób, mienia oraz dozoru dla Centrum Nowoczesności Młyn Wiedzy w Toruniu </w:t>
      </w:r>
      <w:r w:rsidRPr="00E21C13">
        <w:rPr>
          <w:rFonts w:ascii="Tahoma" w:hAnsi="Tahoma" w:cs="Tahoma"/>
          <w:b/>
          <w:bCs/>
          <w:color w:val="000000"/>
        </w:rPr>
        <w:t xml:space="preserve">nr postępowania </w:t>
      </w:r>
      <w:r w:rsidRPr="008147AF">
        <w:rPr>
          <w:rFonts w:ascii="Tahoma" w:hAnsi="Tahoma" w:cs="Tahoma"/>
          <w:b/>
          <w:bCs/>
          <w:color w:val="000000"/>
        </w:rPr>
        <w:t>CNMW.PN.3410-1/</w:t>
      </w:r>
      <w:r w:rsidR="0097571E" w:rsidRPr="008147AF">
        <w:rPr>
          <w:rFonts w:ascii="Tahoma" w:hAnsi="Tahoma" w:cs="Tahoma"/>
          <w:b/>
          <w:bCs/>
          <w:color w:val="000000"/>
        </w:rPr>
        <w:t>5</w:t>
      </w:r>
      <w:r w:rsidRPr="008147AF">
        <w:rPr>
          <w:rFonts w:ascii="Tahoma" w:hAnsi="Tahoma" w:cs="Tahoma"/>
          <w:b/>
          <w:bCs/>
          <w:color w:val="000000"/>
        </w:rPr>
        <w:t>/2013</w:t>
      </w:r>
      <w:r w:rsidRPr="008147AF">
        <w:rPr>
          <w:rFonts w:ascii="Tahoma" w:hAnsi="Tahoma" w:cs="Tahoma"/>
          <w:color w:val="000000"/>
        </w:rPr>
        <w:t>, my</w:t>
      </w:r>
      <w:r w:rsidRPr="00777EF6">
        <w:rPr>
          <w:rFonts w:ascii="Tahoma" w:hAnsi="Tahoma" w:cs="Tahoma"/>
          <w:color w:val="000000"/>
        </w:rPr>
        <w:t xml:space="preserve"> niżej podpisani: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działając w imieniu i na rzecz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(nazwa (firma), dokładny adres Wykonawcy lub Wykonawców, jeżeli ubiegają się </w:t>
      </w:r>
      <w:r w:rsidRPr="00777EF6">
        <w:rPr>
          <w:rFonts w:ascii="Tahoma" w:hAnsi="Tahoma" w:cs="Tahoma"/>
          <w:color w:val="000000"/>
        </w:rPr>
        <w:br/>
        <w:t xml:space="preserve">o udzielenie zamówienia wspólnie) składamy ofertę na wykonanie przedmiotu zamówienia </w:t>
      </w:r>
      <w:r w:rsidRPr="00777EF6">
        <w:rPr>
          <w:rFonts w:ascii="Tahoma" w:hAnsi="Tahoma" w:cs="Tahoma"/>
          <w:color w:val="000000"/>
        </w:rPr>
        <w:br/>
        <w:t>i oświadczamy, że zapoznaliśmy się ze Specyfikacją Istotnych Warunków Zamówienia wraz ze wszystkimi załącznikami i przyjmujemy je bez zastrzeżeń, uznajemy się za związanymi określonymi w niej postanowieniami i zasadami postępowania.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8147AF" w:rsidRDefault="009B02B2" w:rsidP="004458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8147AF">
        <w:rPr>
          <w:rFonts w:ascii="Tahoma" w:hAnsi="Tahoma" w:cs="Tahoma"/>
          <w:color w:val="000000"/>
        </w:rPr>
        <w:t>Oferujemy wykonanie przedmiotu zamówienia za cenę netto/ brutto</w:t>
      </w:r>
      <w:r w:rsidR="00085BA8" w:rsidRPr="008147AF">
        <w:rPr>
          <w:rFonts w:ascii="Tahoma" w:hAnsi="Tahoma" w:cs="Tahoma"/>
          <w:color w:val="000000"/>
        </w:rPr>
        <w:t xml:space="preserve"> za 1 godzinę świadczenia usługi ochrony</w:t>
      </w:r>
      <w:r w:rsidRPr="008147AF">
        <w:rPr>
          <w:rFonts w:ascii="Tahoma" w:hAnsi="Tahoma" w:cs="Tahoma"/>
          <w:color w:val="000000"/>
        </w:rPr>
        <w:t xml:space="preserve">: .…………………………… </w:t>
      </w:r>
    </w:p>
    <w:p w:rsidR="009B02B2" w:rsidRDefault="009B02B2" w:rsidP="003E6C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E9511C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Oświadczam, że zapoznałem/</w:t>
      </w:r>
      <w:proofErr w:type="spellStart"/>
      <w:r w:rsidRPr="00777EF6">
        <w:rPr>
          <w:rFonts w:ascii="Tahoma" w:hAnsi="Tahoma" w:cs="Tahoma"/>
          <w:color w:val="000000"/>
        </w:rPr>
        <w:t>am</w:t>
      </w:r>
      <w:proofErr w:type="spellEnd"/>
      <w:r w:rsidRPr="00777EF6">
        <w:rPr>
          <w:rFonts w:ascii="Tahoma" w:hAnsi="Tahoma" w:cs="Tahoma"/>
          <w:color w:val="000000"/>
        </w:rPr>
        <w:t xml:space="preserve"> się ze SIWZ oraz załącznikami będącymi jej integralną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częścią i nie wnoszę do nich zastrzeżeń.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3. Oświadczam, że projekt umowy, w tym warunki płatności, stanowiący załącznik do SIWZ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został przeze mnie zaakceptowany.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4. Oświadczam, że zaoferowany sprzęt jest fabrycznie nowy i wolny od obciążeń prawami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osób trzecich.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5. Oświadczam, że akceptuję warunki gwarancji na prawidłowe działanie poszczególnych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elementów i urządzeń stanowiących przedmiot zamówienia na warunkach określonych w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SIWZ</w:t>
      </w:r>
      <w:r w:rsidR="00334BBD">
        <w:rPr>
          <w:rFonts w:ascii="Tahoma" w:hAnsi="Tahoma" w:cs="Tahoma"/>
          <w:color w:val="000000"/>
        </w:rPr>
        <w:t xml:space="preserve"> </w:t>
      </w:r>
      <w:r w:rsidR="00334BBD" w:rsidRPr="00545647">
        <w:rPr>
          <w:rFonts w:ascii="Tahoma" w:hAnsi="Tahoma" w:cs="Tahoma"/>
          <w:color w:val="000000"/>
        </w:rPr>
        <w:t>oraz w załącznikach stanowiących integralną część SIWZ</w:t>
      </w:r>
      <w:r w:rsidRPr="00545647">
        <w:rPr>
          <w:rFonts w:ascii="Tahoma" w:hAnsi="Tahoma" w:cs="Tahoma"/>
          <w:color w:val="000000"/>
        </w:rPr>
        <w:t>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Pr="00777EF6">
        <w:rPr>
          <w:rFonts w:ascii="Tahoma" w:hAnsi="Tahoma" w:cs="Tahoma"/>
          <w:color w:val="000000"/>
        </w:rPr>
        <w:t>. Oświadczam, że uważam się za związanego ofertą przez czas wskazany w SIWZ, tj. przez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okres 30 dni, od upływu terminu składania ofert.</w:t>
      </w:r>
    </w:p>
    <w:p w:rsidR="009B02B2" w:rsidRPr="00777EF6" w:rsidRDefault="008171EB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9B02B2" w:rsidRPr="00777EF6">
        <w:rPr>
          <w:rFonts w:ascii="Tahoma" w:hAnsi="Tahoma" w:cs="Tahoma"/>
          <w:color w:val="000000"/>
        </w:rPr>
        <w:t>. Zobowiązuję się, w przypadku wyboru mojej oferty, do zawarcia umowy na warunkach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określonych w Specyfikacji Istotnych Warunków Zamówienia, w miejscu i terminie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wyznaczonym przez Zamawiającego.</w:t>
      </w:r>
    </w:p>
    <w:p w:rsidR="009B02B2" w:rsidRPr="00777EF6" w:rsidRDefault="008171EB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8</w:t>
      </w:r>
      <w:r w:rsidR="009B02B2" w:rsidRPr="00777EF6">
        <w:rPr>
          <w:rFonts w:ascii="Tahoma" w:hAnsi="Tahoma" w:cs="Tahoma"/>
          <w:color w:val="000000"/>
        </w:rPr>
        <w:t xml:space="preserve">. Oferta wraz załącznikami zawiera ……….. ponumerowanych i podpisanych stron zgodnie </w:t>
      </w:r>
      <w:r w:rsidR="009B02B2" w:rsidRPr="00777EF6">
        <w:rPr>
          <w:rFonts w:ascii="Tahoma" w:hAnsi="Tahoma" w:cs="Tahoma"/>
          <w:color w:val="000000"/>
        </w:rPr>
        <w:br/>
        <w:t>z wymogami SIWZ.</w:t>
      </w:r>
    </w:p>
    <w:p w:rsidR="009B02B2" w:rsidRPr="008147AF" w:rsidRDefault="008171EB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147AF">
        <w:rPr>
          <w:rFonts w:ascii="Tahoma" w:hAnsi="Tahoma" w:cs="Tahoma"/>
          <w:color w:val="000000"/>
        </w:rPr>
        <w:t>9</w:t>
      </w:r>
      <w:r w:rsidR="009B02B2" w:rsidRPr="008147AF">
        <w:rPr>
          <w:rFonts w:ascii="Tahoma" w:hAnsi="Tahoma" w:cs="Tahoma"/>
          <w:color w:val="000000"/>
        </w:rPr>
        <w:t>. Do oferty dołączamy szczegółową specyfikację techniczną przedmiotu zamówienia.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147AF">
        <w:rPr>
          <w:rFonts w:ascii="Tahoma" w:hAnsi="Tahoma" w:cs="Tahoma"/>
          <w:color w:val="000000"/>
        </w:rPr>
        <w:t>................................, …………..... .....................................................................</w:t>
      </w:r>
    </w:p>
    <w:p w:rsidR="0000478B" w:rsidRPr="00777EF6" w:rsidRDefault="0000478B" w:rsidP="000047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* należy podać zakres powierzonych czynności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/miejscowość i data/ Podpis (podpisy) osób uprawnionych do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reprezentowania Wykonawcy</w:t>
      </w: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D597D" w:rsidRDefault="00AD597D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96A30" w:rsidRDefault="00696A30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96A30" w:rsidRDefault="00696A30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8171EB" w:rsidRDefault="008171EB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B3C38" w:rsidRDefault="00BB3C38" w:rsidP="008A58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lastRenderedPageBreak/>
        <w:t>Załącznik nr 4 do SIWZ - wzór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OŚWIADCZENIE WYKONAWCY o spełnieniu warunków udziału w postępowaniu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(imię i nazwisko składającego oświadczenie)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będąc upoważnionym do reprezentowania Wykonawcy: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4143C1" w:rsidRDefault="009B02B2" w:rsidP="003E6C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biorącego udział w postępowaniu o udzielenie zamówienia publicznego na: </w:t>
      </w:r>
      <w:r w:rsidRPr="00E21C13">
        <w:rPr>
          <w:rFonts w:ascii="Tahoma" w:hAnsi="Tahoma" w:cs="Tahoma"/>
          <w:color w:val="000000"/>
        </w:rPr>
        <w:t>„</w:t>
      </w:r>
      <w:r w:rsidR="00AD597D" w:rsidRPr="00AD597D">
        <w:rPr>
          <w:rFonts w:ascii="Tahoma" w:hAnsi="Tahoma" w:cs="Tahoma"/>
          <w:color w:val="000000"/>
        </w:rPr>
        <w:t>Świadczenie usług ochrony osób, mienia oraz dozoru dla Centrum Nowoczesności Młyn Wiedzy w Toruniu</w:t>
      </w:r>
      <w:r w:rsidRPr="00777EF6">
        <w:rPr>
          <w:rFonts w:ascii="Tahoma" w:hAnsi="Tahoma" w:cs="Tahoma"/>
          <w:color w:val="000000"/>
        </w:rPr>
        <w:t xml:space="preserve">” </w:t>
      </w:r>
      <w:r w:rsidRPr="00777EF6">
        <w:rPr>
          <w:rFonts w:ascii="Tahoma" w:hAnsi="Tahoma" w:cs="Tahoma"/>
          <w:b/>
          <w:bCs/>
          <w:color w:val="000000"/>
        </w:rPr>
        <w:t>o ś w i a d c z a m</w:t>
      </w:r>
      <w:r>
        <w:rPr>
          <w:rFonts w:ascii="Tahoma" w:hAnsi="Tahoma" w:cs="Tahoma"/>
          <w:color w:val="000000"/>
        </w:rPr>
        <w:t xml:space="preserve">, że na dzień składania ofert </w:t>
      </w:r>
      <w:r w:rsidRPr="00777EF6">
        <w:rPr>
          <w:rFonts w:ascii="Tahoma" w:hAnsi="Tahoma" w:cs="Tahoma"/>
          <w:color w:val="000000"/>
        </w:rPr>
        <w:t>Wykonawca spełnia warunki udziału w postępowaniu, o którym mowa w art. 22 ust. 1 ustawy z dnia 29 stycznia 2004 r. – Prawo zamówień publicznych (tekst jednolity Dz. U. z 2010 r. Nr 113, poz. 759 z późn. zm.).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uprawnionych do reprezentowania Wykonawcy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AD597D" w:rsidRDefault="00AD597D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Pr="00777EF6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lastRenderedPageBreak/>
        <w:t>Załącznik nr 5 do SIWZ - wzór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OŚWIADCZENIE WYKONAWCY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o braku podstaw do wykluczenia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9B02B2" w:rsidRPr="00777EF6" w:rsidRDefault="009B02B2" w:rsidP="00CA36F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(imię i nazwisko składającego oświadczenie)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będąc upoważnionym do reprezentowania Wykonawcy: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biorącego udział w postępowaniu o udzielenie zamówienia publicznego na: „</w:t>
      </w:r>
      <w:r w:rsidR="00AD597D">
        <w:rPr>
          <w:rFonts w:ascii="Tahoma" w:hAnsi="Tahoma" w:cs="Tahoma"/>
          <w:color w:val="000000"/>
        </w:rPr>
        <w:t>Ś</w:t>
      </w:r>
      <w:r w:rsidR="00AD597D" w:rsidRPr="00AD597D">
        <w:rPr>
          <w:rFonts w:ascii="Tahoma" w:hAnsi="Tahoma" w:cs="Tahoma"/>
          <w:color w:val="000000"/>
        </w:rPr>
        <w:t xml:space="preserve">wiadczenie usług ochrony osób, mienia oraz dozoru dla Centrum Nowoczesności Młyn Wiedzy </w:t>
      </w:r>
      <w:r w:rsidR="00696A30">
        <w:rPr>
          <w:rFonts w:ascii="Tahoma" w:hAnsi="Tahoma" w:cs="Tahoma"/>
          <w:color w:val="000000"/>
        </w:rPr>
        <w:br/>
      </w:r>
      <w:r w:rsidR="00AD597D" w:rsidRPr="00AD597D">
        <w:rPr>
          <w:rFonts w:ascii="Tahoma" w:hAnsi="Tahoma" w:cs="Tahoma"/>
          <w:color w:val="000000"/>
        </w:rPr>
        <w:t>w Toruniu</w:t>
      </w:r>
      <w:r w:rsidRPr="00777EF6">
        <w:rPr>
          <w:rFonts w:ascii="Tahoma" w:hAnsi="Tahoma" w:cs="Tahoma"/>
          <w:color w:val="000000"/>
        </w:rPr>
        <w:t xml:space="preserve">” </w:t>
      </w:r>
      <w:r w:rsidRPr="00777EF6">
        <w:rPr>
          <w:rFonts w:ascii="Tahoma" w:hAnsi="Tahoma" w:cs="Tahoma"/>
          <w:b/>
          <w:bCs/>
          <w:color w:val="000000"/>
        </w:rPr>
        <w:t>o ś w i a d c z a m</w:t>
      </w:r>
      <w:r w:rsidRPr="00777EF6">
        <w:rPr>
          <w:rFonts w:ascii="Tahoma" w:hAnsi="Tahoma" w:cs="Tahoma"/>
          <w:color w:val="000000"/>
        </w:rPr>
        <w:t xml:space="preserve">, że na dzień składania ofert nie ma podstaw do wykluczenia Wykonawcy, którego reprezentuje, z powodu niespełnienia warunków, o których mowa </w:t>
      </w:r>
      <w:r w:rsidR="00696A30">
        <w:rPr>
          <w:rFonts w:ascii="Tahoma" w:hAnsi="Tahoma" w:cs="Tahoma"/>
          <w:color w:val="000000"/>
        </w:rPr>
        <w:br/>
      </w:r>
      <w:r w:rsidRPr="00777EF6">
        <w:rPr>
          <w:rFonts w:ascii="Tahoma" w:hAnsi="Tahoma" w:cs="Tahoma"/>
          <w:color w:val="000000"/>
        </w:rPr>
        <w:t>w art. 24 ustawy z dnia 29 stycznia 2004 r. – Prawo zamówień publicznych (tekst jednolity Dz. U. z 2010 r. Nr 113, poz. 759 z późn. zm.), na co przedkładam stosowne załączniki.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Lista załączników: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2……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0F47B2" w:rsidRDefault="000F47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0F47B2" w:rsidRDefault="000F47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AD597D" w:rsidRDefault="00AD597D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BB3C38" w:rsidRPr="00777EF6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lastRenderedPageBreak/>
        <w:t>Załącznik nr 6 do SIWZ - wzór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 xml:space="preserve">WYKAZ WYKONANYCH </w:t>
      </w:r>
      <w:r>
        <w:rPr>
          <w:rFonts w:ascii="Tahoma" w:hAnsi="Tahoma" w:cs="Tahoma"/>
          <w:b/>
          <w:bCs/>
          <w:color w:val="000000"/>
        </w:rPr>
        <w:t>USŁUG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Wykaz wykonanych dostaw Wykonawcy: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7F4D1C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biorącego udział w postępowaniu o udzielenie zamówienia publicznego na: </w:t>
      </w:r>
      <w:r w:rsidR="00AD597D">
        <w:rPr>
          <w:rFonts w:ascii="Tahoma" w:hAnsi="Tahoma" w:cs="Tahoma"/>
          <w:color w:val="000000"/>
        </w:rPr>
        <w:t>„Ś</w:t>
      </w:r>
      <w:r w:rsidR="00AD597D" w:rsidRPr="00AD597D">
        <w:rPr>
          <w:rFonts w:ascii="Tahoma" w:hAnsi="Tahoma" w:cs="Tahoma"/>
          <w:color w:val="000000"/>
        </w:rPr>
        <w:t xml:space="preserve">wiadczenie usług ochrony osób, mienia oraz dozoru dla Centrum Nowoczesności Młyn Wiedzy </w:t>
      </w:r>
    </w:p>
    <w:p w:rsidR="009B02B2" w:rsidRPr="00777EF6" w:rsidRDefault="00AD597D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D597D">
        <w:rPr>
          <w:rFonts w:ascii="Tahoma" w:hAnsi="Tahoma" w:cs="Tahoma"/>
          <w:color w:val="000000"/>
        </w:rPr>
        <w:t>w Toruniu</w:t>
      </w:r>
      <w:r w:rsidR="009B02B2" w:rsidRPr="00777EF6">
        <w:rPr>
          <w:rFonts w:ascii="Tahoma" w:hAnsi="Tahoma" w:cs="Tahoma"/>
          <w:color w:val="000000"/>
        </w:rPr>
        <w:t>”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297"/>
        <w:gridCol w:w="1469"/>
        <w:gridCol w:w="1578"/>
        <w:gridCol w:w="1506"/>
        <w:gridCol w:w="2722"/>
      </w:tblGrid>
      <w:tr w:rsidR="00545647" w:rsidRPr="002C01A4">
        <w:tc>
          <w:tcPr>
            <w:tcW w:w="0" w:type="auto"/>
          </w:tcPr>
          <w:p w:rsidR="009B02B2" w:rsidRPr="002C01A4" w:rsidRDefault="009B02B2" w:rsidP="005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0" w:type="auto"/>
          </w:tcPr>
          <w:p w:rsidR="009B02B2" w:rsidRPr="002C01A4" w:rsidRDefault="009B02B2" w:rsidP="005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Odbiorca</w:t>
            </w:r>
            <w:r w:rsidR="00545647">
              <w:rPr>
                <w:rFonts w:ascii="Tahoma" w:hAnsi="Tahoma" w:cs="Tahoma"/>
                <w:color w:val="000000"/>
              </w:rPr>
              <w:t xml:space="preserve"> Nazwa i Adres</w:t>
            </w:r>
          </w:p>
        </w:tc>
        <w:tc>
          <w:tcPr>
            <w:tcW w:w="0" w:type="auto"/>
          </w:tcPr>
          <w:p w:rsidR="009B02B2" w:rsidRPr="002C01A4" w:rsidRDefault="009B02B2" w:rsidP="005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Data wykonania</w:t>
            </w:r>
            <w:r w:rsidR="00545647">
              <w:rPr>
                <w:rFonts w:ascii="Tahoma" w:hAnsi="Tahoma" w:cs="Tahoma"/>
                <w:color w:val="000000"/>
              </w:rPr>
              <w:t xml:space="preserve"> (od – do)</w:t>
            </w:r>
          </w:p>
        </w:tc>
        <w:tc>
          <w:tcPr>
            <w:tcW w:w="0" w:type="auto"/>
          </w:tcPr>
          <w:p w:rsidR="009B02B2" w:rsidRPr="002C01A4" w:rsidRDefault="009B02B2" w:rsidP="005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Wartość zamówienia brutto</w:t>
            </w:r>
          </w:p>
        </w:tc>
        <w:tc>
          <w:tcPr>
            <w:tcW w:w="0" w:type="auto"/>
          </w:tcPr>
          <w:p w:rsidR="009B02B2" w:rsidRPr="002C01A4" w:rsidRDefault="009B02B2" w:rsidP="005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Przedmiot zamówienia</w:t>
            </w:r>
          </w:p>
        </w:tc>
        <w:tc>
          <w:tcPr>
            <w:tcW w:w="0" w:type="auto"/>
          </w:tcPr>
          <w:p w:rsidR="009B02B2" w:rsidRPr="002C01A4" w:rsidRDefault="009B02B2" w:rsidP="0054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545647">
              <w:rPr>
                <w:rFonts w:ascii="Tahoma" w:hAnsi="Tahoma" w:cs="Tahoma"/>
                <w:color w:val="000000"/>
              </w:rPr>
              <w:t>skazanie dokumentów potwierdzających należyte wykonanie zamówienia</w:t>
            </w:r>
          </w:p>
        </w:tc>
      </w:tr>
      <w:tr w:rsidR="00545647" w:rsidRPr="002C01A4"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45647" w:rsidRPr="002C01A4">
        <w:tc>
          <w:tcPr>
            <w:tcW w:w="0" w:type="auto"/>
          </w:tcPr>
          <w:p w:rsidR="00696A30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0" w:type="auto"/>
          </w:tcPr>
          <w:p w:rsidR="00696A30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696A30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696A30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696A30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696A30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45647" w:rsidRPr="002C01A4">
        <w:tc>
          <w:tcPr>
            <w:tcW w:w="0" w:type="auto"/>
          </w:tcPr>
          <w:p w:rsidR="009B02B2" w:rsidRPr="002C01A4" w:rsidRDefault="00696A30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  <w:r w:rsidR="009B02B2" w:rsidRPr="002C01A4">
              <w:rPr>
                <w:rFonts w:ascii="Tahoma" w:hAnsi="Tahoma" w:cs="Tahoma"/>
                <w:color w:val="000000"/>
              </w:rPr>
              <w:t>.</w:t>
            </w:r>
            <w:r w:rsidR="0097571E">
              <w:rPr>
                <w:rFonts w:ascii="Tahoma" w:hAnsi="Tahoma" w:cs="Tahoma"/>
                <w:color w:val="000000"/>
              </w:rPr>
              <w:t>itd.</w:t>
            </w: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UWAGA: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Zamawiający wymaga, aby Wykonawca załączył wykaz wraz z dokumentami potwierdzającymi</w:t>
      </w:r>
      <w:r>
        <w:rPr>
          <w:rFonts w:ascii="Tahoma" w:hAnsi="Tahoma" w:cs="Tahoma"/>
          <w:color w:val="000000"/>
        </w:rPr>
        <w:t xml:space="preserve"> (referencjami)</w:t>
      </w:r>
      <w:r w:rsidRPr="00777EF6">
        <w:rPr>
          <w:rFonts w:ascii="Tahoma" w:hAnsi="Tahoma" w:cs="Tahoma"/>
          <w:color w:val="000000"/>
        </w:rPr>
        <w:t>, że dostawy zostały wykonane lub są wykonywane należycie.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2. Zamawiający wymaga, aby Wykonawca wskazał, czy doświadczenie, na które się powołuje jest jego własnym doświadczeniem, czy doświadczeniem innych podmiotów niezależnie </w:t>
      </w:r>
      <w:r w:rsidRPr="00777EF6">
        <w:rPr>
          <w:rFonts w:ascii="Tahoma" w:hAnsi="Tahoma" w:cs="Tahoma"/>
          <w:color w:val="000000"/>
        </w:rPr>
        <w:br/>
        <w:t xml:space="preserve">od charakteru prawnego łączących go z nimi stosunków i udowodnić Zamawiającemu, </w:t>
      </w:r>
      <w:r w:rsidRPr="00777EF6">
        <w:rPr>
          <w:rFonts w:ascii="Tahoma" w:hAnsi="Tahoma" w:cs="Tahoma"/>
          <w:color w:val="000000"/>
        </w:rPr>
        <w:br/>
        <w:t xml:space="preserve">iż będzie dysponował zasobami niezbędnymi do realizacji zamówienia, w szczególności przedstawiając w tym celu pisemne zobowiązanie tych podmiotów do oddania mu </w:t>
      </w:r>
      <w:r w:rsidRPr="00777EF6">
        <w:rPr>
          <w:rFonts w:ascii="Tahoma" w:hAnsi="Tahoma" w:cs="Tahoma"/>
          <w:color w:val="000000"/>
        </w:rPr>
        <w:br/>
        <w:t>do dyspozycji niezbędnych zasobów na okres korzystania z nich przy wykonaniu zamówienia.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B3C38" w:rsidRDefault="00BB3C38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lastRenderedPageBreak/>
        <w:t>Załącznik nr 7 do SIWZ - wzór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FORMULARZ WYKAZ OSÓB biorących udział w realizacji zamówienia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Wykaz osób biorących udział w realizacji zamówienia, którymi będzie dysponował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Wykonawca: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E21C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biorącego udział w postępowaniu o udziele</w:t>
      </w:r>
      <w:r>
        <w:rPr>
          <w:rFonts w:ascii="Tahoma" w:hAnsi="Tahoma" w:cs="Tahoma"/>
          <w:color w:val="000000"/>
        </w:rPr>
        <w:t xml:space="preserve">nie zamówienia publicznego na: </w:t>
      </w:r>
      <w:r w:rsidRPr="00777EF6">
        <w:rPr>
          <w:rFonts w:ascii="Tahoma" w:hAnsi="Tahoma" w:cs="Tahoma"/>
          <w:color w:val="000000"/>
        </w:rPr>
        <w:t>„</w:t>
      </w:r>
      <w:r w:rsidR="00AD597D" w:rsidRPr="00AD597D">
        <w:rPr>
          <w:rFonts w:ascii="Tahoma" w:hAnsi="Tahoma" w:cs="Tahoma"/>
          <w:color w:val="000000"/>
        </w:rPr>
        <w:t xml:space="preserve">Świadczenie usług ochrony osób, mienia oraz dozoru dla Centrum Nowoczesności Młyn Wiedzy </w:t>
      </w:r>
      <w:r w:rsidR="00696A30">
        <w:rPr>
          <w:rFonts w:ascii="Tahoma" w:hAnsi="Tahoma" w:cs="Tahoma"/>
          <w:color w:val="000000"/>
        </w:rPr>
        <w:br/>
      </w:r>
      <w:r w:rsidR="00AD597D" w:rsidRPr="00AD597D">
        <w:rPr>
          <w:rFonts w:ascii="Tahoma" w:hAnsi="Tahoma" w:cs="Tahoma"/>
          <w:color w:val="000000"/>
        </w:rPr>
        <w:t>w Toruniu</w:t>
      </w:r>
      <w:r w:rsidRPr="00777EF6">
        <w:rPr>
          <w:rFonts w:ascii="Tahoma" w:hAnsi="Tahoma" w:cs="Tahoma"/>
          <w:color w:val="000000"/>
        </w:rPr>
        <w:t>”</w:t>
      </w:r>
      <w:r>
        <w:rPr>
          <w:rFonts w:ascii="Tahoma" w:hAnsi="Tahoma" w:cs="Tahoma"/>
          <w:color w:val="000000"/>
        </w:rPr>
        <w:t>.</w:t>
      </w:r>
    </w:p>
    <w:p w:rsidR="009B02B2" w:rsidRPr="00777EF6" w:rsidRDefault="009B02B2" w:rsidP="00E21C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1549"/>
        <w:gridCol w:w="1770"/>
        <w:gridCol w:w="1725"/>
        <w:gridCol w:w="1801"/>
        <w:gridCol w:w="1928"/>
      </w:tblGrid>
      <w:tr w:rsidR="009B02B2" w:rsidRPr="002C01A4"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Lp.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 xml:space="preserve">Imię, nazwisko </w:t>
            </w:r>
            <w:r w:rsidRPr="002C01A4">
              <w:rPr>
                <w:rFonts w:ascii="Tahoma" w:hAnsi="Tahoma" w:cs="Tahoma"/>
                <w:color w:val="000000"/>
              </w:rPr>
              <w:br/>
              <w:t>i rola w niniejszym zamówieniu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83CDE">
              <w:rPr>
                <w:rFonts w:ascii="Tahoma" w:hAnsi="Tahoma" w:cs="Tahoma"/>
                <w:color w:val="000000"/>
              </w:rPr>
              <w:t xml:space="preserve">Opis doświadczenia, rola 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Kwalifikacje niezbędne do wykonania zamówienia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Forma zatrudnienia lub udostępnienia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Podmiot zatrudniający lub udostępniający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B02B2" w:rsidRPr="002C01A4"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9B02B2" w:rsidRPr="002C01A4">
        <w:tc>
          <w:tcPr>
            <w:tcW w:w="0" w:type="auto"/>
          </w:tcPr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9B02B2" w:rsidRPr="002C01A4">
        <w:tc>
          <w:tcPr>
            <w:tcW w:w="0" w:type="auto"/>
          </w:tcPr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9B02B2" w:rsidRPr="002C01A4">
        <w:tc>
          <w:tcPr>
            <w:tcW w:w="0" w:type="auto"/>
          </w:tcPr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9B02B2" w:rsidRPr="002C01A4">
        <w:tc>
          <w:tcPr>
            <w:tcW w:w="0" w:type="auto"/>
          </w:tcPr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  <w:p w:rsidR="009B02B2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B02B2" w:rsidRPr="002C01A4" w:rsidRDefault="009B02B2" w:rsidP="002C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17455">
        <w:rPr>
          <w:rFonts w:ascii="Tahoma" w:hAnsi="Tahoma" w:cs="Tahoma"/>
          <w:color w:val="000000"/>
        </w:rPr>
        <w:t xml:space="preserve">* Poziom szczegółowości opisu doświadczenia musi odpowiadać opisowi doświadczenia, </w:t>
      </w:r>
      <w:r w:rsidRPr="00117455">
        <w:rPr>
          <w:rFonts w:ascii="Tahoma" w:hAnsi="Tahoma" w:cs="Tahoma"/>
          <w:color w:val="000000"/>
        </w:rPr>
        <w:br/>
        <w:t>o którym mowa w Rozdziale V ust.1 pkt c)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UWAGA: 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9B02B2" w:rsidRPr="00777EF6" w:rsidRDefault="009B02B2" w:rsidP="00524E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BB3C38" w:rsidRDefault="009B02B2" w:rsidP="00524E01">
      <w:pPr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BB3C38" w:rsidRDefault="00BB3C38" w:rsidP="00524E01">
      <w:pPr>
        <w:jc w:val="both"/>
        <w:rPr>
          <w:rFonts w:ascii="Tahoma" w:hAnsi="Tahoma" w:cs="Tahoma"/>
          <w:color w:val="000000"/>
        </w:rPr>
      </w:pPr>
    </w:p>
    <w:p w:rsidR="00FB4501" w:rsidRPr="00FB4501" w:rsidRDefault="00FB4501" w:rsidP="00117455">
      <w:pPr>
        <w:spacing w:after="0"/>
        <w:jc w:val="both"/>
        <w:rPr>
          <w:rFonts w:ascii="Tahoma" w:hAnsi="Tahoma" w:cs="Tahoma"/>
          <w:b/>
          <w:color w:val="000000"/>
        </w:rPr>
      </w:pPr>
      <w:r w:rsidRPr="00FB4501">
        <w:rPr>
          <w:rFonts w:ascii="Tahoma" w:hAnsi="Tahoma" w:cs="Tahoma"/>
          <w:b/>
          <w:color w:val="000000"/>
        </w:rPr>
        <w:lastRenderedPageBreak/>
        <w:t>Załącznik nr 8 do SIWZ</w:t>
      </w:r>
      <w:r w:rsidR="00F80439">
        <w:rPr>
          <w:rFonts w:ascii="Tahoma" w:hAnsi="Tahoma" w:cs="Tahoma"/>
          <w:b/>
          <w:color w:val="000000"/>
        </w:rPr>
        <w:t xml:space="preserve"> - wzór</w:t>
      </w:r>
    </w:p>
    <w:p w:rsidR="00FB4501" w:rsidRDefault="00FB4501" w:rsidP="00117455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(pieczęć Wykonawcy)</w:t>
      </w:r>
    </w:p>
    <w:p w:rsidR="00117455" w:rsidRDefault="00117455" w:rsidP="00117455">
      <w:pPr>
        <w:spacing w:after="0"/>
        <w:jc w:val="both"/>
        <w:rPr>
          <w:rFonts w:ascii="Tahoma" w:hAnsi="Tahoma" w:cs="Tahoma"/>
          <w:color w:val="000000"/>
        </w:rPr>
      </w:pPr>
    </w:p>
    <w:p w:rsidR="00117455" w:rsidRDefault="00117455" w:rsidP="00117455">
      <w:pPr>
        <w:spacing w:after="0"/>
        <w:jc w:val="both"/>
        <w:rPr>
          <w:rFonts w:ascii="Tahoma" w:hAnsi="Tahoma" w:cs="Tahoma"/>
          <w:color w:val="000000"/>
        </w:rPr>
      </w:pPr>
    </w:p>
    <w:p w:rsidR="00117455" w:rsidRDefault="00117455" w:rsidP="00117455">
      <w:pPr>
        <w:spacing w:after="0"/>
        <w:jc w:val="both"/>
        <w:rPr>
          <w:rFonts w:ascii="Tahoma" w:hAnsi="Tahoma" w:cs="Tahoma"/>
          <w:color w:val="000000"/>
        </w:rPr>
      </w:pPr>
    </w:p>
    <w:p w:rsidR="00117455" w:rsidRDefault="00117455" w:rsidP="00117455">
      <w:pPr>
        <w:spacing w:after="0"/>
        <w:jc w:val="both"/>
        <w:rPr>
          <w:rFonts w:ascii="Tahoma" w:hAnsi="Tahoma" w:cs="Tahoma"/>
          <w:color w:val="000000"/>
        </w:rPr>
      </w:pPr>
    </w:p>
    <w:p w:rsidR="00FB4501" w:rsidRDefault="00FB4501" w:rsidP="00117455">
      <w:pPr>
        <w:spacing w:after="0"/>
        <w:jc w:val="both"/>
        <w:rPr>
          <w:rFonts w:ascii="Tahoma" w:hAnsi="Tahoma" w:cs="Tahoma"/>
          <w:color w:val="000000"/>
        </w:rPr>
      </w:pPr>
    </w:p>
    <w:p w:rsidR="00FB4501" w:rsidRPr="00FB4501" w:rsidRDefault="00FB4501" w:rsidP="00FB4501">
      <w:pPr>
        <w:jc w:val="center"/>
        <w:rPr>
          <w:rFonts w:ascii="Tahoma" w:hAnsi="Tahoma" w:cs="Tahoma"/>
          <w:b/>
          <w:color w:val="000000"/>
        </w:rPr>
      </w:pPr>
      <w:r w:rsidRPr="00FB4501">
        <w:rPr>
          <w:rFonts w:ascii="Tahoma" w:hAnsi="Tahoma" w:cs="Tahoma"/>
          <w:b/>
          <w:color w:val="000000"/>
        </w:rPr>
        <w:t>OŚWIADCZENIE</w:t>
      </w:r>
    </w:p>
    <w:p w:rsidR="00FB4501" w:rsidRDefault="00FB4501" w:rsidP="00524E01">
      <w:pPr>
        <w:jc w:val="both"/>
        <w:rPr>
          <w:rFonts w:ascii="Tahoma" w:hAnsi="Tahoma" w:cs="Tahoma"/>
          <w:color w:val="000000"/>
        </w:rPr>
      </w:pPr>
    </w:p>
    <w:p w:rsidR="00273852" w:rsidRDefault="00273852" w:rsidP="00524E01">
      <w:pPr>
        <w:jc w:val="both"/>
        <w:rPr>
          <w:rFonts w:ascii="Tahoma" w:hAnsi="Tahoma" w:cs="Tahoma"/>
          <w:color w:val="000000"/>
        </w:rPr>
      </w:pPr>
    </w:p>
    <w:p w:rsidR="00FB4501" w:rsidRDefault="00FB4501" w:rsidP="00FB450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Niniejszym potwierdzamy gotowość przyjazdu grupy interwencyjnej do obiektu Centrum Nowoczesności Młyn Wiedzy w Toruniu w czasie ……….  (maksymalnie 10 min</w:t>
      </w:r>
      <w:r w:rsidR="00D84EA3">
        <w:rPr>
          <w:rFonts w:ascii="Tahoma" w:hAnsi="Tahoma" w:cs="Tahoma"/>
          <w:color w:val="000000"/>
        </w:rPr>
        <w:t>. od otrzymania zgłoszenia w dzień od 6:00 – 22:00</w:t>
      </w:r>
      <w:r>
        <w:rPr>
          <w:rFonts w:ascii="Tahoma" w:hAnsi="Tahoma" w:cs="Tahoma"/>
          <w:color w:val="000000"/>
        </w:rPr>
        <w:t>)</w:t>
      </w:r>
      <w:r w:rsidR="00D84EA3">
        <w:rPr>
          <w:rFonts w:ascii="Tahoma" w:hAnsi="Tahoma" w:cs="Tahoma"/>
          <w:color w:val="000000"/>
        </w:rPr>
        <w:t xml:space="preserve"> oraz w czasie ………..</w:t>
      </w:r>
      <w:r>
        <w:rPr>
          <w:rFonts w:ascii="Tahoma" w:hAnsi="Tahoma" w:cs="Tahoma"/>
          <w:color w:val="000000"/>
        </w:rPr>
        <w:t>.</w:t>
      </w:r>
      <w:r w:rsidR="00D56E3D">
        <w:rPr>
          <w:rFonts w:ascii="Tahoma" w:hAnsi="Tahoma" w:cs="Tahoma"/>
          <w:color w:val="000000"/>
        </w:rPr>
        <w:t xml:space="preserve"> (maksymalnie 6 min. </w:t>
      </w:r>
      <w:r w:rsidR="00D84EA3">
        <w:rPr>
          <w:rFonts w:ascii="Tahoma" w:hAnsi="Tahoma" w:cs="Tahoma"/>
          <w:color w:val="000000"/>
        </w:rPr>
        <w:t>w nocy 22:01 - 5:59).</w:t>
      </w: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Najbliższy nasz posterunek znajduje się …………………………………………………………………….</w:t>
      </w: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(dokładny adres wraz z nr telefonu)</w:t>
      </w: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</w:p>
    <w:p w:rsidR="00D84EA3" w:rsidRDefault="00D84EA3" w:rsidP="00FB4501">
      <w:pPr>
        <w:spacing w:after="0"/>
        <w:jc w:val="both"/>
        <w:rPr>
          <w:rFonts w:ascii="Tahoma" w:hAnsi="Tahoma" w:cs="Tahoma"/>
          <w:color w:val="000000"/>
        </w:rPr>
      </w:pP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Oświadczamy, że patrol grupy interwencyjnej będzie działa</w:t>
      </w:r>
      <w:r w:rsidR="00117455">
        <w:rPr>
          <w:rFonts w:ascii="Tahoma" w:hAnsi="Tahoma" w:cs="Tahoma"/>
          <w:color w:val="000000"/>
        </w:rPr>
        <w:t>ć</w:t>
      </w:r>
      <w:r>
        <w:rPr>
          <w:rFonts w:ascii="Tahoma" w:hAnsi="Tahoma" w:cs="Tahoma"/>
          <w:color w:val="000000"/>
        </w:rPr>
        <w:t xml:space="preserve"> w ramach usług własnych.</w:t>
      </w: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……………………………………………………………………</w:t>
      </w: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(pieczęć i podpisy osoby/osób uprawnionych do </w:t>
      </w:r>
    </w:p>
    <w:p w:rsidR="00FB4501" w:rsidRDefault="00FB4501" w:rsidP="00FB4501">
      <w:pPr>
        <w:spacing w:after="0"/>
        <w:ind w:left="4248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reprezentowania Wykonawcy)</w:t>
      </w:r>
    </w:p>
    <w:p w:rsidR="00FB4501" w:rsidRDefault="00FB4501" w:rsidP="00FB4501">
      <w:pPr>
        <w:spacing w:after="0"/>
        <w:jc w:val="both"/>
        <w:rPr>
          <w:rFonts w:ascii="Tahoma" w:hAnsi="Tahoma" w:cs="Tahoma"/>
          <w:color w:val="000000"/>
        </w:rPr>
      </w:pPr>
    </w:p>
    <w:p w:rsidR="00FB4501" w:rsidRDefault="00FB4501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B4501">
      <w:pPr>
        <w:spacing w:after="0"/>
        <w:jc w:val="both"/>
        <w:rPr>
          <w:rFonts w:ascii="Tahoma" w:hAnsi="Tahoma" w:cs="Tahoma"/>
        </w:rPr>
      </w:pP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9 do SIWZ</w:t>
      </w:r>
    </w:p>
    <w:p w:rsidR="00FA548D" w:rsidRP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(pieczęć W</w:t>
      </w:r>
      <w:r w:rsidRPr="00FA548D">
        <w:rPr>
          <w:rFonts w:ascii="Tahoma" w:hAnsi="Tahoma" w:cs="Tahoma"/>
          <w:bCs/>
        </w:rPr>
        <w:t>ykonawcy)</w:t>
      </w: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B5B0F">
        <w:rPr>
          <w:rFonts w:ascii="Tahoma" w:hAnsi="Tahoma" w:cs="Tahoma"/>
          <w:b/>
          <w:bCs/>
        </w:rPr>
        <w:t>LISTA PODMIOTÓW</w:t>
      </w: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B5B0F">
        <w:rPr>
          <w:rFonts w:ascii="Tahoma" w:hAnsi="Tahoma" w:cs="Tahoma"/>
          <w:b/>
          <w:bCs/>
        </w:rPr>
        <w:t>NALEŻĄCYCH DO TEJ SAMEJ GRUPY KAPITAŁOWEJ</w:t>
      </w: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Nazwa i adres Wykonawcy: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…………………………………………………………………………………………………...</w:t>
      </w:r>
      <w:r>
        <w:rPr>
          <w:rFonts w:ascii="Tahoma" w:hAnsi="Tahoma" w:cs="Tahoma"/>
        </w:rPr>
        <w:t>.................................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A548D" w:rsidRPr="00FA548D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B5B0F">
        <w:rPr>
          <w:rFonts w:ascii="Tahoma" w:hAnsi="Tahoma" w:cs="Tahoma"/>
        </w:rPr>
        <w:t>Przystępując do udziału w przetargu nieograniczonym na</w:t>
      </w:r>
      <w:r>
        <w:rPr>
          <w:rFonts w:ascii="Tahoma" w:hAnsi="Tahoma" w:cs="Tahoma"/>
        </w:rPr>
        <w:t xml:space="preserve"> </w:t>
      </w:r>
      <w:r w:rsidRPr="00EB5B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</w:t>
      </w:r>
      <w:r>
        <w:rPr>
          <w:rFonts w:ascii="Tahoma" w:hAnsi="Tahoma" w:cs="Tahoma"/>
          <w:color w:val="000000"/>
        </w:rPr>
        <w:t>Ś</w:t>
      </w:r>
      <w:r w:rsidRPr="00AD597D">
        <w:rPr>
          <w:rFonts w:ascii="Tahoma" w:hAnsi="Tahoma" w:cs="Tahoma"/>
          <w:color w:val="000000"/>
        </w:rPr>
        <w:t>wiadczenie usług ochrony osób, mienia oraz dozoru dla Centrum Nowoczesności Młyn Wiedzy w Toruniu</w:t>
      </w:r>
      <w:r>
        <w:rPr>
          <w:rFonts w:ascii="Tahoma" w:hAnsi="Tahoma" w:cs="Tahoma"/>
          <w:color w:val="000000"/>
        </w:rPr>
        <w:t>”</w:t>
      </w:r>
      <w:r w:rsidRPr="00EB5B0F">
        <w:rPr>
          <w:rFonts w:ascii="Tahoma" w:hAnsi="Tahoma" w:cs="Tahoma"/>
          <w:b/>
          <w:bCs/>
        </w:rPr>
        <w:t xml:space="preserve"> </w:t>
      </w:r>
      <w:r w:rsidRPr="00EB5B0F">
        <w:rPr>
          <w:rFonts w:ascii="Tahoma" w:hAnsi="Tahoma" w:cs="Tahoma"/>
        </w:rPr>
        <w:t>oświadczam, że podmiot który reprezentuję: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1. nie należy do grupy kapitałowej, o której mowa w art. 24 ust 2 pkt 5) ustawy z dnia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29.01.2004 r. – Prawo zamówień publicznych (Dz. U. z 2010 r. Nr 113 poz. 759 ze zm.)*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2. należy do grup</w:t>
      </w:r>
      <w:r>
        <w:rPr>
          <w:rFonts w:ascii="Tahoma" w:hAnsi="Tahoma" w:cs="Tahoma"/>
        </w:rPr>
        <w:t>y kapitałowej, o której mowa w</w:t>
      </w:r>
      <w:r w:rsidRPr="00EB5B0F">
        <w:rPr>
          <w:rFonts w:ascii="Tahoma" w:hAnsi="Tahoma" w:cs="Tahoma"/>
        </w:rPr>
        <w:t xml:space="preserve"> art. 24 ust 2 pkt 5) ustawy z dnia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29.01.2004 r. – Prawo zamówień publicznych (Dz. U. z 2010 r. Nr 113 poz. 759 ze zm.)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5B0F">
        <w:rPr>
          <w:rFonts w:ascii="Tahoma" w:hAnsi="Tahoma" w:cs="Tahoma"/>
        </w:rPr>
        <w:t>w której skład wchodzą poniższe podmioty*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1)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2)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3)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4)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5)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6)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7)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8)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9) …………………………………………………………………………………………</w:t>
      </w:r>
    </w:p>
    <w:p w:rsidR="00FA548D" w:rsidRPr="00EB5B0F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B5B0F">
        <w:rPr>
          <w:rFonts w:ascii="Tahoma" w:hAnsi="Tahoma" w:cs="Tahoma"/>
        </w:rPr>
        <w:t>10)…………………………………………………………………………………………</w:t>
      </w: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EB5B0F">
        <w:rPr>
          <w:rFonts w:ascii="Tahoma" w:hAnsi="Tahoma" w:cs="Tahoma"/>
          <w:b/>
          <w:bCs/>
          <w:i/>
          <w:iCs/>
        </w:rPr>
        <w:t xml:space="preserve">* </w:t>
      </w:r>
      <w:r w:rsidRPr="00FA548D">
        <w:rPr>
          <w:rFonts w:ascii="Tahoma" w:hAnsi="Tahoma" w:cs="Tahoma"/>
          <w:b/>
          <w:bCs/>
          <w:iCs/>
          <w:sz w:val="18"/>
          <w:szCs w:val="18"/>
        </w:rPr>
        <w:t>niewłaściwe skreślić</w:t>
      </w: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FA548D" w:rsidRDefault="00FA548D" w:rsidP="00FA5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FA548D" w:rsidRPr="00777EF6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FA548D" w:rsidRPr="00777EF6" w:rsidRDefault="00FA548D" w:rsidP="00FA54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FA548D" w:rsidRDefault="00FA548D" w:rsidP="00FA548D">
      <w:pPr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FA548D" w:rsidRPr="00777EF6" w:rsidRDefault="00FA548D" w:rsidP="00FB4501">
      <w:pPr>
        <w:spacing w:after="0"/>
        <w:jc w:val="both"/>
        <w:rPr>
          <w:rFonts w:ascii="Tahoma" w:hAnsi="Tahoma" w:cs="Tahoma"/>
        </w:rPr>
      </w:pPr>
    </w:p>
    <w:sectPr w:rsidR="00FA548D" w:rsidRPr="00777EF6" w:rsidSect="00B031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7F" w:rsidRDefault="0082487F" w:rsidP="00212AFB">
      <w:pPr>
        <w:spacing w:after="0" w:line="240" w:lineRule="auto"/>
      </w:pPr>
      <w:r>
        <w:separator/>
      </w:r>
    </w:p>
  </w:endnote>
  <w:endnote w:type="continuationSeparator" w:id="0">
    <w:p w:rsidR="0082487F" w:rsidRDefault="0082487F" w:rsidP="002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AD" w:rsidRDefault="00F35DAD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7F" w:rsidRDefault="0082487F" w:rsidP="00212AFB">
      <w:pPr>
        <w:spacing w:after="0" w:line="240" w:lineRule="auto"/>
      </w:pPr>
      <w:r>
        <w:separator/>
      </w:r>
    </w:p>
  </w:footnote>
  <w:footnote w:type="continuationSeparator" w:id="0">
    <w:p w:rsidR="0082487F" w:rsidRDefault="0082487F" w:rsidP="0021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AD" w:rsidRDefault="00F35DAD">
    <w:pPr>
      <w:pStyle w:val="Nagwek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615FD" w:rsidRPr="000615FD">
      <w:rPr>
        <w:b/>
        <w:bCs/>
        <w:noProof/>
      </w:rPr>
      <w:t>14</w:t>
    </w:r>
    <w:r>
      <w:rPr>
        <w:b/>
        <w:bCs/>
        <w:noProof/>
      </w:rPr>
      <w:fldChar w:fldCharType="end"/>
    </w:r>
  </w:p>
  <w:p w:rsidR="00F35DAD" w:rsidRDefault="00F35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59C6683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31CE35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9D8233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942008F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A96647A6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3"/>
    <w:multiLevelType w:val="multilevel"/>
    <w:tmpl w:val="A23C833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16AC0A60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7D545DC8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2581C37"/>
    <w:multiLevelType w:val="hybridMultilevel"/>
    <w:tmpl w:val="6466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72F78"/>
    <w:multiLevelType w:val="hybridMultilevel"/>
    <w:tmpl w:val="714280D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093C043F"/>
    <w:multiLevelType w:val="hybridMultilevel"/>
    <w:tmpl w:val="3CC8145C"/>
    <w:lvl w:ilvl="0" w:tplc="FD204204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0C1530B8"/>
    <w:multiLevelType w:val="hybridMultilevel"/>
    <w:tmpl w:val="223A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3B71AF"/>
    <w:multiLevelType w:val="hybridMultilevel"/>
    <w:tmpl w:val="0E2A9FB4"/>
    <w:lvl w:ilvl="0" w:tplc="FD204204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15AC141F"/>
    <w:multiLevelType w:val="hybridMultilevel"/>
    <w:tmpl w:val="C1AC9D8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9743CF"/>
    <w:multiLevelType w:val="hybridMultilevel"/>
    <w:tmpl w:val="5FCED14E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8">
    <w:nsid w:val="19CA1E57"/>
    <w:multiLevelType w:val="hybridMultilevel"/>
    <w:tmpl w:val="3FDC437C"/>
    <w:lvl w:ilvl="0" w:tplc="FD204204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1E7365CA"/>
    <w:multiLevelType w:val="hybridMultilevel"/>
    <w:tmpl w:val="85F23BF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636F86"/>
    <w:multiLevelType w:val="hybridMultilevel"/>
    <w:tmpl w:val="A78AF8FA"/>
    <w:lvl w:ilvl="0" w:tplc="1A8003F2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2DC0239"/>
    <w:multiLevelType w:val="hybridMultilevel"/>
    <w:tmpl w:val="118681C6"/>
    <w:lvl w:ilvl="0" w:tplc="1A5C975C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2">
    <w:nsid w:val="23941037"/>
    <w:multiLevelType w:val="hybridMultilevel"/>
    <w:tmpl w:val="3432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671C82"/>
    <w:multiLevelType w:val="hybridMultilevel"/>
    <w:tmpl w:val="A59276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CFB57B2"/>
    <w:multiLevelType w:val="multilevel"/>
    <w:tmpl w:val="752459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>
    <w:nsid w:val="2E327210"/>
    <w:multiLevelType w:val="multilevel"/>
    <w:tmpl w:val="6838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>
    <w:nsid w:val="2F587D8D"/>
    <w:multiLevelType w:val="hybridMultilevel"/>
    <w:tmpl w:val="CA2CAD54"/>
    <w:lvl w:ilvl="0" w:tplc="FD204204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308E7B7F"/>
    <w:multiLevelType w:val="hybridMultilevel"/>
    <w:tmpl w:val="C8D06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922235"/>
    <w:multiLevelType w:val="hybridMultilevel"/>
    <w:tmpl w:val="23F006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3C5D0360"/>
    <w:multiLevelType w:val="hybridMultilevel"/>
    <w:tmpl w:val="0CEE6B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60356F"/>
    <w:multiLevelType w:val="hybridMultilevel"/>
    <w:tmpl w:val="D9228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8659DA"/>
    <w:multiLevelType w:val="multilevel"/>
    <w:tmpl w:val="752459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49337968"/>
    <w:multiLevelType w:val="hybridMultilevel"/>
    <w:tmpl w:val="C5D03FB6"/>
    <w:lvl w:ilvl="0" w:tplc="FD204204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4FA40FF9"/>
    <w:multiLevelType w:val="hybridMultilevel"/>
    <w:tmpl w:val="9B127C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512207"/>
    <w:multiLevelType w:val="hybridMultilevel"/>
    <w:tmpl w:val="0F9C471E"/>
    <w:lvl w:ilvl="0" w:tplc="60F4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849BD"/>
    <w:multiLevelType w:val="hybridMultilevel"/>
    <w:tmpl w:val="B50E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C01C6E"/>
    <w:multiLevelType w:val="hybridMultilevel"/>
    <w:tmpl w:val="E1D06F54"/>
    <w:lvl w:ilvl="0" w:tplc="FD204204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5CCE0932"/>
    <w:multiLevelType w:val="multilevel"/>
    <w:tmpl w:val="6838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706E78D0"/>
    <w:multiLevelType w:val="hybridMultilevel"/>
    <w:tmpl w:val="4718BCD0"/>
    <w:lvl w:ilvl="0" w:tplc="7EDEAFF8">
      <w:start w:val="2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9">
    <w:nsid w:val="732D4BC2"/>
    <w:multiLevelType w:val="hybridMultilevel"/>
    <w:tmpl w:val="76ECDAF2"/>
    <w:lvl w:ilvl="0" w:tplc="3D0EC5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830240A"/>
    <w:multiLevelType w:val="hybridMultilevel"/>
    <w:tmpl w:val="EA2C31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ECA620C"/>
    <w:multiLevelType w:val="multilevel"/>
    <w:tmpl w:val="752459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58"/>
  </w:num>
  <w:num w:numId="3">
    <w:abstractNumId w:val="43"/>
  </w:num>
  <w:num w:numId="4">
    <w:abstractNumId w:val="45"/>
  </w:num>
  <w:num w:numId="5">
    <w:abstractNumId w:val="56"/>
  </w:num>
  <w:num w:numId="6">
    <w:abstractNumId w:val="48"/>
  </w:num>
  <w:num w:numId="7">
    <w:abstractNumId w:val="62"/>
  </w:num>
  <w:num w:numId="8">
    <w:abstractNumId w:val="66"/>
  </w:num>
  <w:num w:numId="9">
    <w:abstractNumId w:val="44"/>
  </w:num>
  <w:num w:numId="10">
    <w:abstractNumId w:val="59"/>
  </w:num>
  <w:num w:numId="11">
    <w:abstractNumId w:val="52"/>
  </w:num>
  <w:num w:numId="12">
    <w:abstractNumId w:val="63"/>
  </w:num>
  <w:num w:numId="13">
    <w:abstractNumId w:val="65"/>
  </w:num>
  <w:num w:numId="14">
    <w:abstractNumId w:val="53"/>
  </w:num>
  <w:num w:numId="15">
    <w:abstractNumId w:val="49"/>
  </w:num>
  <w:num w:numId="16">
    <w:abstractNumId w:val="64"/>
  </w:num>
  <w:num w:numId="17">
    <w:abstractNumId w:val="71"/>
  </w:num>
  <w:num w:numId="18">
    <w:abstractNumId w:val="54"/>
  </w:num>
  <w:num w:numId="19">
    <w:abstractNumId w:val="61"/>
  </w:num>
  <w:num w:numId="20">
    <w:abstractNumId w:val="69"/>
  </w:num>
  <w:num w:numId="21">
    <w:abstractNumId w:val="47"/>
  </w:num>
  <w:num w:numId="22">
    <w:abstractNumId w:val="70"/>
  </w:num>
  <w:num w:numId="23">
    <w:abstractNumId w:val="42"/>
  </w:num>
  <w:num w:numId="24">
    <w:abstractNumId w:val="46"/>
  </w:num>
  <w:num w:numId="25">
    <w:abstractNumId w:val="68"/>
  </w:num>
  <w:num w:numId="26">
    <w:abstractNumId w:val="51"/>
  </w:num>
  <w:num w:numId="27">
    <w:abstractNumId w:val="0"/>
  </w:num>
  <w:num w:numId="28">
    <w:abstractNumId w:val="2"/>
  </w:num>
  <w:num w:numId="29">
    <w:abstractNumId w:val="5"/>
  </w:num>
  <w:num w:numId="30">
    <w:abstractNumId w:val="20"/>
  </w:num>
  <w:num w:numId="31">
    <w:abstractNumId w:val="50"/>
  </w:num>
  <w:num w:numId="32">
    <w:abstractNumId w:val="4"/>
  </w:num>
  <w:num w:numId="33">
    <w:abstractNumId w:val="9"/>
  </w:num>
  <w:num w:numId="34">
    <w:abstractNumId w:val="11"/>
  </w:num>
  <w:num w:numId="35">
    <w:abstractNumId w:val="14"/>
  </w:num>
  <w:num w:numId="36">
    <w:abstractNumId w:val="16"/>
  </w:num>
  <w:num w:numId="37">
    <w:abstractNumId w:val="19"/>
  </w:num>
  <w:num w:numId="38">
    <w:abstractNumId w:val="24"/>
  </w:num>
  <w:num w:numId="39">
    <w:abstractNumId w:val="25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67"/>
  </w:num>
  <w:num w:numId="49">
    <w:abstractNumId w:val="55"/>
  </w:num>
  <w:num w:numId="50">
    <w:abstractNumId w:val="57"/>
  </w:num>
  <w:num w:numId="51">
    <w:abstractNumId w:val="6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36"/>
    <w:rsid w:val="00003E27"/>
    <w:rsid w:val="0000478B"/>
    <w:rsid w:val="00011DD6"/>
    <w:rsid w:val="000132C2"/>
    <w:rsid w:val="00016D26"/>
    <w:rsid w:val="00025673"/>
    <w:rsid w:val="0004087D"/>
    <w:rsid w:val="000409D7"/>
    <w:rsid w:val="00056B08"/>
    <w:rsid w:val="00057759"/>
    <w:rsid w:val="000615FD"/>
    <w:rsid w:val="00072662"/>
    <w:rsid w:val="00075E57"/>
    <w:rsid w:val="0008158A"/>
    <w:rsid w:val="00085BA8"/>
    <w:rsid w:val="000A7FEE"/>
    <w:rsid w:val="000B2CC6"/>
    <w:rsid w:val="000B56A9"/>
    <w:rsid w:val="000E0464"/>
    <w:rsid w:val="000E0A50"/>
    <w:rsid w:val="000E6D56"/>
    <w:rsid w:val="000F1CAC"/>
    <w:rsid w:val="000F47B2"/>
    <w:rsid w:val="000F6771"/>
    <w:rsid w:val="00106038"/>
    <w:rsid w:val="00116ACB"/>
    <w:rsid w:val="00117455"/>
    <w:rsid w:val="00121443"/>
    <w:rsid w:val="00131EAE"/>
    <w:rsid w:val="00136B83"/>
    <w:rsid w:val="001424E0"/>
    <w:rsid w:val="001467CB"/>
    <w:rsid w:val="00151019"/>
    <w:rsid w:val="00174A68"/>
    <w:rsid w:val="00184C92"/>
    <w:rsid w:val="00195905"/>
    <w:rsid w:val="001B4140"/>
    <w:rsid w:val="001C0639"/>
    <w:rsid w:val="001C27F4"/>
    <w:rsid w:val="001D294E"/>
    <w:rsid w:val="001E79BF"/>
    <w:rsid w:val="001E7AEE"/>
    <w:rsid w:val="001F4113"/>
    <w:rsid w:val="00212AFB"/>
    <w:rsid w:val="0021571F"/>
    <w:rsid w:val="00254716"/>
    <w:rsid w:val="002621F9"/>
    <w:rsid w:val="00262397"/>
    <w:rsid w:val="002638B4"/>
    <w:rsid w:val="00272ED7"/>
    <w:rsid w:val="00273852"/>
    <w:rsid w:val="002744D3"/>
    <w:rsid w:val="00284F7A"/>
    <w:rsid w:val="00291C86"/>
    <w:rsid w:val="002963C4"/>
    <w:rsid w:val="002970B2"/>
    <w:rsid w:val="002A057D"/>
    <w:rsid w:val="002A1B35"/>
    <w:rsid w:val="002B2CEE"/>
    <w:rsid w:val="002C01A4"/>
    <w:rsid w:val="002C0AD9"/>
    <w:rsid w:val="002C0E60"/>
    <w:rsid w:val="002D717A"/>
    <w:rsid w:val="002E2A52"/>
    <w:rsid w:val="002E6C75"/>
    <w:rsid w:val="002F0905"/>
    <w:rsid w:val="003008C9"/>
    <w:rsid w:val="00301995"/>
    <w:rsid w:val="00310B73"/>
    <w:rsid w:val="00314012"/>
    <w:rsid w:val="003209DE"/>
    <w:rsid w:val="003269B2"/>
    <w:rsid w:val="00332D20"/>
    <w:rsid w:val="00334BBD"/>
    <w:rsid w:val="00345042"/>
    <w:rsid w:val="00350EE0"/>
    <w:rsid w:val="0035374A"/>
    <w:rsid w:val="00354343"/>
    <w:rsid w:val="00355292"/>
    <w:rsid w:val="00363661"/>
    <w:rsid w:val="00366EE8"/>
    <w:rsid w:val="00371A7E"/>
    <w:rsid w:val="00382DAB"/>
    <w:rsid w:val="0039523F"/>
    <w:rsid w:val="003A3D0C"/>
    <w:rsid w:val="003A7F38"/>
    <w:rsid w:val="003C5906"/>
    <w:rsid w:val="003D28FE"/>
    <w:rsid w:val="003D3003"/>
    <w:rsid w:val="003D6D99"/>
    <w:rsid w:val="003E6C3B"/>
    <w:rsid w:val="003F1852"/>
    <w:rsid w:val="004143C1"/>
    <w:rsid w:val="00432A2E"/>
    <w:rsid w:val="00440DAB"/>
    <w:rsid w:val="00445828"/>
    <w:rsid w:val="00466E2E"/>
    <w:rsid w:val="00470E97"/>
    <w:rsid w:val="004800A7"/>
    <w:rsid w:val="00480FA3"/>
    <w:rsid w:val="004869DA"/>
    <w:rsid w:val="004952DD"/>
    <w:rsid w:val="004A2EB0"/>
    <w:rsid w:val="004B1AAE"/>
    <w:rsid w:val="004D09F5"/>
    <w:rsid w:val="004E0439"/>
    <w:rsid w:val="004E3277"/>
    <w:rsid w:val="004E6F8B"/>
    <w:rsid w:val="004F2B83"/>
    <w:rsid w:val="004F3AB8"/>
    <w:rsid w:val="005156C5"/>
    <w:rsid w:val="0051583E"/>
    <w:rsid w:val="00520775"/>
    <w:rsid w:val="00524E01"/>
    <w:rsid w:val="005305D9"/>
    <w:rsid w:val="00540C19"/>
    <w:rsid w:val="00545647"/>
    <w:rsid w:val="00564FC3"/>
    <w:rsid w:val="005660B5"/>
    <w:rsid w:val="005734A1"/>
    <w:rsid w:val="00576DD6"/>
    <w:rsid w:val="00577046"/>
    <w:rsid w:val="005849DE"/>
    <w:rsid w:val="005856EC"/>
    <w:rsid w:val="00585AFC"/>
    <w:rsid w:val="005B19BE"/>
    <w:rsid w:val="005B2762"/>
    <w:rsid w:val="005B4523"/>
    <w:rsid w:val="005E44CC"/>
    <w:rsid w:val="005F56AA"/>
    <w:rsid w:val="005F7B36"/>
    <w:rsid w:val="00606FAC"/>
    <w:rsid w:val="00630F7D"/>
    <w:rsid w:val="00635C04"/>
    <w:rsid w:val="00636CD3"/>
    <w:rsid w:val="00640B2E"/>
    <w:rsid w:val="00645764"/>
    <w:rsid w:val="00647469"/>
    <w:rsid w:val="00650EF6"/>
    <w:rsid w:val="00657375"/>
    <w:rsid w:val="006740D5"/>
    <w:rsid w:val="00684F36"/>
    <w:rsid w:val="00685690"/>
    <w:rsid w:val="0069398D"/>
    <w:rsid w:val="00696A30"/>
    <w:rsid w:val="006974D4"/>
    <w:rsid w:val="006B5FCF"/>
    <w:rsid w:val="006C004F"/>
    <w:rsid w:val="006C11B6"/>
    <w:rsid w:val="006C324B"/>
    <w:rsid w:val="006C5B16"/>
    <w:rsid w:val="006D774E"/>
    <w:rsid w:val="006D7C21"/>
    <w:rsid w:val="006E3DBB"/>
    <w:rsid w:val="006E7159"/>
    <w:rsid w:val="006F25CF"/>
    <w:rsid w:val="006F7153"/>
    <w:rsid w:val="007006DA"/>
    <w:rsid w:val="007009DD"/>
    <w:rsid w:val="00706703"/>
    <w:rsid w:val="00713682"/>
    <w:rsid w:val="00720F39"/>
    <w:rsid w:val="00723120"/>
    <w:rsid w:val="007244F0"/>
    <w:rsid w:val="0072767C"/>
    <w:rsid w:val="00732702"/>
    <w:rsid w:val="0073344A"/>
    <w:rsid w:val="00751C3F"/>
    <w:rsid w:val="00754B5F"/>
    <w:rsid w:val="007612E0"/>
    <w:rsid w:val="00777EF6"/>
    <w:rsid w:val="007816B4"/>
    <w:rsid w:val="0078386D"/>
    <w:rsid w:val="007A15F0"/>
    <w:rsid w:val="007C4BBB"/>
    <w:rsid w:val="007D57B0"/>
    <w:rsid w:val="007D7812"/>
    <w:rsid w:val="007E2B82"/>
    <w:rsid w:val="007E5B7D"/>
    <w:rsid w:val="007F1220"/>
    <w:rsid w:val="007F3A15"/>
    <w:rsid w:val="007F402D"/>
    <w:rsid w:val="007F4D1C"/>
    <w:rsid w:val="00801EA3"/>
    <w:rsid w:val="0080291B"/>
    <w:rsid w:val="008147AF"/>
    <w:rsid w:val="008171EB"/>
    <w:rsid w:val="0082487F"/>
    <w:rsid w:val="0082763E"/>
    <w:rsid w:val="008279DA"/>
    <w:rsid w:val="00840489"/>
    <w:rsid w:val="008414AA"/>
    <w:rsid w:val="00846D11"/>
    <w:rsid w:val="008575B9"/>
    <w:rsid w:val="00866CEA"/>
    <w:rsid w:val="0087572A"/>
    <w:rsid w:val="0087722C"/>
    <w:rsid w:val="008A4984"/>
    <w:rsid w:val="008A580F"/>
    <w:rsid w:val="008B21F5"/>
    <w:rsid w:val="008B3E63"/>
    <w:rsid w:val="008B77A4"/>
    <w:rsid w:val="008E3AE7"/>
    <w:rsid w:val="008E5171"/>
    <w:rsid w:val="00900B58"/>
    <w:rsid w:val="00901C56"/>
    <w:rsid w:val="00915648"/>
    <w:rsid w:val="0091595D"/>
    <w:rsid w:val="009165DF"/>
    <w:rsid w:val="0092328D"/>
    <w:rsid w:val="00932DC4"/>
    <w:rsid w:val="009377B3"/>
    <w:rsid w:val="00937A28"/>
    <w:rsid w:val="00941B58"/>
    <w:rsid w:val="00946F51"/>
    <w:rsid w:val="00952F5D"/>
    <w:rsid w:val="0097571E"/>
    <w:rsid w:val="00981B19"/>
    <w:rsid w:val="009836DA"/>
    <w:rsid w:val="00993C34"/>
    <w:rsid w:val="00994D6C"/>
    <w:rsid w:val="009A11E5"/>
    <w:rsid w:val="009A7154"/>
    <w:rsid w:val="009B02B2"/>
    <w:rsid w:val="009B5F6C"/>
    <w:rsid w:val="009D0146"/>
    <w:rsid w:val="009D73EF"/>
    <w:rsid w:val="009F33C5"/>
    <w:rsid w:val="009F50E1"/>
    <w:rsid w:val="00A02805"/>
    <w:rsid w:val="00A02FAC"/>
    <w:rsid w:val="00A04CA0"/>
    <w:rsid w:val="00A0623E"/>
    <w:rsid w:val="00A072B3"/>
    <w:rsid w:val="00A36947"/>
    <w:rsid w:val="00A37E07"/>
    <w:rsid w:val="00A43A6B"/>
    <w:rsid w:val="00A441E4"/>
    <w:rsid w:val="00A46AE1"/>
    <w:rsid w:val="00A57804"/>
    <w:rsid w:val="00A63256"/>
    <w:rsid w:val="00A71C12"/>
    <w:rsid w:val="00A92CA2"/>
    <w:rsid w:val="00AA2107"/>
    <w:rsid w:val="00AA40C8"/>
    <w:rsid w:val="00AB0375"/>
    <w:rsid w:val="00AB11E3"/>
    <w:rsid w:val="00AB3B12"/>
    <w:rsid w:val="00AC4ED9"/>
    <w:rsid w:val="00AC50EF"/>
    <w:rsid w:val="00AC5AE2"/>
    <w:rsid w:val="00AC6366"/>
    <w:rsid w:val="00AC72AC"/>
    <w:rsid w:val="00AD457A"/>
    <w:rsid w:val="00AD5816"/>
    <w:rsid w:val="00AD597D"/>
    <w:rsid w:val="00AD73A2"/>
    <w:rsid w:val="00AF1039"/>
    <w:rsid w:val="00B0313B"/>
    <w:rsid w:val="00B0422F"/>
    <w:rsid w:val="00B4266A"/>
    <w:rsid w:val="00B50275"/>
    <w:rsid w:val="00B542E0"/>
    <w:rsid w:val="00B578F1"/>
    <w:rsid w:val="00B73974"/>
    <w:rsid w:val="00B768BA"/>
    <w:rsid w:val="00B94CA6"/>
    <w:rsid w:val="00B94EA5"/>
    <w:rsid w:val="00BA0733"/>
    <w:rsid w:val="00BA3FD0"/>
    <w:rsid w:val="00BB0277"/>
    <w:rsid w:val="00BB3C38"/>
    <w:rsid w:val="00BD4C3B"/>
    <w:rsid w:val="00BD4E75"/>
    <w:rsid w:val="00BD7A36"/>
    <w:rsid w:val="00BE5E68"/>
    <w:rsid w:val="00BE6172"/>
    <w:rsid w:val="00C02F7D"/>
    <w:rsid w:val="00C2091A"/>
    <w:rsid w:val="00C22EA1"/>
    <w:rsid w:val="00C312C7"/>
    <w:rsid w:val="00C34376"/>
    <w:rsid w:val="00C65F6C"/>
    <w:rsid w:val="00C66B0F"/>
    <w:rsid w:val="00C73A26"/>
    <w:rsid w:val="00C774CB"/>
    <w:rsid w:val="00C778FD"/>
    <w:rsid w:val="00C817CA"/>
    <w:rsid w:val="00C87D0F"/>
    <w:rsid w:val="00CA36F2"/>
    <w:rsid w:val="00CB1169"/>
    <w:rsid w:val="00CB59DE"/>
    <w:rsid w:val="00CD03A8"/>
    <w:rsid w:val="00CD2290"/>
    <w:rsid w:val="00CD2F1A"/>
    <w:rsid w:val="00CD5225"/>
    <w:rsid w:val="00CE0098"/>
    <w:rsid w:val="00CE28A9"/>
    <w:rsid w:val="00CF0061"/>
    <w:rsid w:val="00D03BB5"/>
    <w:rsid w:val="00D05ACA"/>
    <w:rsid w:val="00D1014E"/>
    <w:rsid w:val="00D1323F"/>
    <w:rsid w:val="00D217D0"/>
    <w:rsid w:val="00D45597"/>
    <w:rsid w:val="00D56D66"/>
    <w:rsid w:val="00D56E3D"/>
    <w:rsid w:val="00D628AD"/>
    <w:rsid w:val="00D80BEC"/>
    <w:rsid w:val="00D84EA3"/>
    <w:rsid w:val="00D86116"/>
    <w:rsid w:val="00D87547"/>
    <w:rsid w:val="00D92270"/>
    <w:rsid w:val="00DB3B7D"/>
    <w:rsid w:val="00DC1D0C"/>
    <w:rsid w:val="00DF14AC"/>
    <w:rsid w:val="00DF491E"/>
    <w:rsid w:val="00DF7579"/>
    <w:rsid w:val="00E0236B"/>
    <w:rsid w:val="00E2130E"/>
    <w:rsid w:val="00E21C13"/>
    <w:rsid w:val="00E27B03"/>
    <w:rsid w:val="00E42DAD"/>
    <w:rsid w:val="00E4339C"/>
    <w:rsid w:val="00E51E91"/>
    <w:rsid w:val="00E61F9C"/>
    <w:rsid w:val="00E653C8"/>
    <w:rsid w:val="00E67026"/>
    <w:rsid w:val="00E82694"/>
    <w:rsid w:val="00E83CDE"/>
    <w:rsid w:val="00E9159E"/>
    <w:rsid w:val="00E9511C"/>
    <w:rsid w:val="00EB5866"/>
    <w:rsid w:val="00EB643F"/>
    <w:rsid w:val="00EC1AE2"/>
    <w:rsid w:val="00EC775A"/>
    <w:rsid w:val="00EF646E"/>
    <w:rsid w:val="00F11205"/>
    <w:rsid w:val="00F11958"/>
    <w:rsid w:val="00F200B1"/>
    <w:rsid w:val="00F24F22"/>
    <w:rsid w:val="00F3355E"/>
    <w:rsid w:val="00F35DAD"/>
    <w:rsid w:val="00F43AD6"/>
    <w:rsid w:val="00F4528D"/>
    <w:rsid w:val="00F64892"/>
    <w:rsid w:val="00F80439"/>
    <w:rsid w:val="00F8756B"/>
    <w:rsid w:val="00FA2536"/>
    <w:rsid w:val="00FA2BF7"/>
    <w:rsid w:val="00FA548D"/>
    <w:rsid w:val="00FB2DEB"/>
    <w:rsid w:val="00FB4501"/>
    <w:rsid w:val="00FD104E"/>
    <w:rsid w:val="00FD54A6"/>
    <w:rsid w:val="00FD575D"/>
    <w:rsid w:val="00FD7C55"/>
    <w:rsid w:val="00FD7F23"/>
    <w:rsid w:val="00FE7680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96A30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76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1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FB"/>
  </w:style>
  <w:style w:type="paragraph" w:styleId="Stopka">
    <w:name w:val="footer"/>
    <w:basedOn w:val="Normalny"/>
    <w:link w:val="StopkaZnak"/>
    <w:uiPriority w:val="99"/>
    <w:rsid w:val="0021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FB"/>
  </w:style>
  <w:style w:type="paragraph" w:styleId="Tekstdymka">
    <w:name w:val="Balloon Text"/>
    <w:basedOn w:val="Normalny"/>
    <w:link w:val="TekstdymkaZnak"/>
    <w:uiPriority w:val="99"/>
    <w:semiHidden/>
    <w:rsid w:val="002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E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016D26"/>
    <w:rPr>
      <w:color w:val="0000FF"/>
      <w:u w:val="single"/>
    </w:rPr>
  </w:style>
  <w:style w:type="table" w:styleId="Tabela-Siatka">
    <w:name w:val="Table Grid"/>
    <w:basedOn w:val="Standardowy"/>
    <w:uiPriority w:val="99"/>
    <w:rsid w:val="00284F7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1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012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F1220"/>
  </w:style>
  <w:style w:type="character" w:styleId="Tekstzastpczy">
    <w:name w:val="Placeholder Text"/>
    <w:basedOn w:val="Domylnaczcionkaakapitu"/>
    <w:uiPriority w:val="99"/>
    <w:semiHidden/>
    <w:rsid w:val="00A04CA0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696A30"/>
    <w:rPr>
      <w:rFonts w:ascii="Times New Roman" w:eastAsia="Times New Roman" w:hAnsi="Times New Roman"/>
      <w:i/>
      <w:sz w:val="24"/>
      <w:szCs w:val="20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6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0623E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623E"/>
    <w:rPr>
      <w:rFonts w:ascii="Arial" w:eastAsia="Times New Roman" w:hAnsi="Arial"/>
      <w:sz w:val="24"/>
      <w:szCs w:val="20"/>
      <w:lang w:bidi="pl-PL"/>
    </w:rPr>
  </w:style>
  <w:style w:type="paragraph" w:customStyle="1" w:styleId="Tekstpodstawowywcity31">
    <w:name w:val="Tekst podstawowy wcięty 31"/>
    <w:basedOn w:val="Normalny"/>
    <w:rsid w:val="00A0623E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96A30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76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1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FB"/>
  </w:style>
  <w:style w:type="paragraph" w:styleId="Stopka">
    <w:name w:val="footer"/>
    <w:basedOn w:val="Normalny"/>
    <w:link w:val="StopkaZnak"/>
    <w:uiPriority w:val="99"/>
    <w:rsid w:val="0021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FB"/>
  </w:style>
  <w:style w:type="paragraph" w:styleId="Tekstdymka">
    <w:name w:val="Balloon Text"/>
    <w:basedOn w:val="Normalny"/>
    <w:link w:val="TekstdymkaZnak"/>
    <w:uiPriority w:val="99"/>
    <w:semiHidden/>
    <w:rsid w:val="002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E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016D26"/>
    <w:rPr>
      <w:color w:val="0000FF"/>
      <w:u w:val="single"/>
    </w:rPr>
  </w:style>
  <w:style w:type="table" w:styleId="Tabela-Siatka">
    <w:name w:val="Table Grid"/>
    <w:basedOn w:val="Standardowy"/>
    <w:uiPriority w:val="99"/>
    <w:rsid w:val="00284F7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1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012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F1220"/>
  </w:style>
  <w:style w:type="character" w:styleId="Tekstzastpczy">
    <w:name w:val="Placeholder Text"/>
    <w:basedOn w:val="Domylnaczcionkaakapitu"/>
    <w:uiPriority w:val="99"/>
    <w:semiHidden/>
    <w:rsid w:val="00A04CA0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696A30"/>
    <w:rPr>
      <w:rFonts w:ascii="Times New Roman" w:eastAsia="Times New Roman" w:hAnsi="Times New Roman"/>
      <w:i/>
      <w:sz w:val="24"/>
      <w:szCs w:val="20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6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0623E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623E"/>
    <w:rPr>
      <w:rFonts w:ascii="Arial" w:eastAsia="Times New Roman" w:hAnsi="Arial"/>
      <w:sz w:val="24"/>
      <w:szCs w:val="20"/>
      <w:lang w:bidi="pl-PL"/>
    </w:rPr>
  </w:style>
  <w:style w:type="paragraph" w:customStyle="1" w:styleId="Tekstpodstawowywcity31">
    <w:name w:val="Tekst podstawowy wcięty 31"/>
    <w:basedOn w:val="Normalny"/>
    <w:rsid w:val="00A0623E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lynwiedzy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F391-FBC0-4F7E-A5CA-0000FA2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40</Pages>
  <Words>13128</Words>
  <Characters>78770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Samorządowa Instytucja Kultury – Centrum Nowoczesności Młyn Wiedzy</vt:lpstr>
    </vt:vector>
  </TitlesOfParts>
  <Company>Microsoft</Company>
  <LinksUpToDate>false</LinksUpToDate>
  <CharactersWithSpaces>91715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Samorządowa Instytucja Kultury – Centrum Nowoczesności Młyn Wiedzy</dc:title>
  <dc:creator>Centrum Nowoczesnośc</dc:creator>
  <cp:lastModifiedBy>Centrum Nowoczesnośc</cp:lastModifiedBy>
  <cp:revision>9</cp:revision>
  <cp:lastPrinted>2013-05-14T12:19:00Z</cp:lastPrinted>
  <dcterms:created xsi:type="dcterms:W3CDTF">2013-06-04T10:08:00Z</dcterms:created>
  <dcterms:modified xsi:type="dcterms:W3CDTF">2013-06-10T09:54:00Z</dcterms:modified>
</cp:coreProperties>
</file>